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856B" w14:textId="1C09095D" w:rsidR="007C5A6C" w:rsidRDefault="007C5A6C">
      <w:r>
        <w:t>Mowing Crew Lead</w:t>
      </w:r>
    </w:p>
    <w:p w14:paraId="4D45E8ED" w14:textId="77777777" w:rsidR="007C5A6C" w:rsidRDefault="007C5A6C" w:rsidP="007C5A6C">
      <w:r>
        <w:t>AD  (</w:t>
      </w:r>
      <w:proofErr w:type="spellStart"/>
      <w:r>
        <w:t>nov</w:t>
      </w:r>
      <w:proofErr w:type="spellEnd"/>
      <w:r>
        <w:t xml:space="preserve"> 2019) </w:t>
      </w:r>
    </w:p>
    <w:p w14:paraId="21B8E56A" w14:textId="0E05A8A3" w:rsidR="007C5A6C" w:rsidRDefault="007C5A6C"/>
    <w:p w14:paraId="0A233535" w14:textId="03BCEA61" w:rsidR="007C5A6C" w:rsidRDefault="007C5A6C"/>
    <w:p w14:paraId="01784097" w14:textId="7D52A0EA" w:rsidR="007C5A6C" w:rsidRDefault="007C5A6C"/>
    <w:p w14:paraId="65F43CD3" w14:textId="55E1D8A3" w:rsidR="007C5A6C" w:rsidRDefault="007C5A6C">
      <w:r>
        <w:t>MOWING CREW LEADER</w:t>
      </w:r>
    </w:p>
    <w:p w14:paraId="5440CD97" w14:textId="014DC3B5" w:rsidR="007C5A6C" w:rsidRDefault="007C5A6C">
      <w:r>
        <w:t xml:space="preserve">Prairie </w:t>
      </w:r>
      <w:proofErr w:type="spellStart"/>
      <w:r>
        <w:t>Landworks</w:t>
      </w:r>
      <w:proofErr w:type="spellEnd"/>
      <w:r>
        <w:t xml:space="preserve"> Inc. (PLI)</w:t>
      </w:r>
      <w:r w:rsidR="005C369A">
        <w:t xml:space="preserve"> McPherson, </w:t>
      </w:r>
      <w:r w:rsidR="00807D2F">
        <w:t>KS is</w:t>
      </w:r>
      <w:r>
        <w:t xml:space="preserve"> </w:t>
      </w:r>
      <w:bookmarkStart w:id="0" w:name="_GoBack"/>
      <w:bookmarkEnd w:id="0"/>
      <w:r>
        <w:t xml:space="preserve">seeking an experienced responsible crew leader to manage and direct one of our lawn crews this coming season.  Requirements are 2+ years on commercial mowing crew ore 1+ years as the mowing crew lead.  Must have experience with residential and commercial/industrial properties (maintained area 3 or more acres).  Disciplined attitude toward equipment maintenance.  Full-time / year around position.  $15 – 18 / </w:t>
      </w:r>
      <w:proofErr w:type="spellStart"/>
      <w:r>
        <w:t>hr</w:t>
      </w:r>
      <w:proofErr w:type="spellEnd"/>
      <w:r>
        <w:t xml:space="preserve"> depending on experience.  Benefits include health &amp; dental insurance (company contributing 65% on base level coverage), Vision Insurance, 401k with company 4% match, Paid Time Off (PTO) 80 </w:t>
      </w:r>
      <w:proofErr w:type="spellStart"/>
      <w:r>
        <w:t>hr</w:t>
      </w:r>
      <w:proofErr w:type="spellEnd"/>
      <w:r>
        <w:t xml:space="preserve">/year, seven company paid holidays, plus other benefits. </w:t>
      </w:r>
    </w:p>
    <w:p w14:paraId="53D57CC2" w14:textId="0D8B3988" w:rsidR="007C5A6C" w:rsidRDefault="007C5A6C">
      <w:r>
        <w:t>Send Resume with references and salary requirements to swhitley@pliteam.com.</w:t>
      </w:r>
    </w:p>
    <w:sectPr w:rsidR="007C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C"/>
    <w:rsid w:val="001A33EC"/>
    <w:rsid w:val="005C369A"/>
    <w:rsid w:val="00645252"/>
    <w:rsid w:val="006D3D74"/>
    <w:rsid w:val="007C5A6C"/>
    <w:rsid w:val="00807D2F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66B2"/>
  <w15:chartTrackingRefBased/>
  <w15:docId w15:val="{DDEE203F-0054-4E61-851B-3E44BF2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hit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Whitley</dc:creator>
  <cp:keywords/>
  <dc:description/>
  <cp:lastModifiedBy>Scott Whitley</cp:lastModifiedBy>
  <cp:revision>5</cp:revision>
  <dcterms:created xsi:type="dcterms:W3CDTF">2019-11-05T21:34:00Z</dcterms:created>
  <dcterms:modified xsi:type="dcterms:W3CDTF">2019-11-06T17:35:00Z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