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168A" w14:textId="0DE4F30F" w:rsidR="00830405" w:rsidRDefault="00830405" w:rsidP="00830405">
      <w:r>
        <w:t>Chemical / Irrigation Tech</w:t>
      </w:r>
    </w:p>
    <w:p w14:paraId="234D4671" w14:textId="057B12B7" w:rsidR="00830405" w:rsidRDefault="00830405" w:rsidP="00830405">
      <w:r>
        <w:t>Nov 2019</w:t>
      </w:r>
    </w:p>
    <w:p w14:paraId="2D310731" w14:textId="77777777" w:rsidR="00830405" w:rsidRDefault="00830405" w:rsidP="00830405"/>
    <w:p w14:paraId="5656BDAA" w14:textId="77777777" w:rsidR="00830405" w:rsidRDefault="00830405" w:rsidP="00830405"/>
    <w:p w14:paraId="00BFF758" w14:textId="77777777" w:rsidR="00830405" w:rsidRDefault="00830405" w:rsidP="00830405"/>
    <w:p w14:paraId="32C5E713" w14:textId="770288DB" w:rsidR="00830405" w:rsidRDefault="00830405" w:rsidP="00830405">
      <w:r>
        <w:t xml:space="preserve">Prairie </w:t>
      </w:r>
      <w:proofErr w:type="spellStart"/>
      <w:r>
        <w:t>Landworks</w:t>
      </w:r>
      <w:proofErr w:type="spellEnd"/>
      <w:r>
        <w:t xml:space="preserve"> Inc. (PLI) </w:t>
      </w:r>
      <w:r w:rsidR="00EE0107">
        <w:t xml:space="preserve">McPherson KS </w:t>
      </w:r>
      <w:bookmarkStart w:id="0" w:name="_GoBack"/>
      <w:bookmarkEnd w:id="0"/>
      <w:r>
        <w:t xml:space="preserve">is seeking an experienced responsible Chemical / Irrigation Tech.  Must have 2+ </w:t>
      </w:r>
      <w:proofErr w:type="spellStart"/>
      <w:r>
        <w:t>years experience</w:t>
      </w:r>
      <w:proofErr w:type="spellEnd"/>
      <w:r>
        <w:t xml:space="preserve"> with a lawn care service company (fertilizer &amp; weed control).  Must have Kansas certification in category 3b and desire &amp; ability to get certification in categories 3a &amp; 6.  Experience with tank sprayers and Toro 1250 sprayer are a plus.  Position will perform some irrigation maintenance when not applying chemicals.  Experience with Hunter systems, Multi &amp; two wire, are a plus.</w:t>
      </w:r>
    </w:p>
    <w:p w14:paraId="1303188E" w14:textId="77777777" w:rsidR="00830405" w:rsidRDefault="00830405" w:rsidP="00830405"/>
    <w:p w14:paraId="7CFDB99A" w14:textId="01C47320" w:rsidR="00830405" w:rsidRDefault="00830405" w:rsidP="00830405">
      <w:r>
        <w:t xml:space="preserve"> Full-time / year around position.  $15 – 18 / </w:t>
      </w:r>
      <w:proofErr w:type="spellStart"/>
      <w:r>
        <w:t>hr</w:t>
      </w:r>
      <w:proofErr w:type="spellEnd"/>
      <w:r>
        <w:t xml:space="preserve"> depending on verifiable experience.  Benefits include health &amp; dental insurance (company contributing 65% on base level coverage), Vision Insurance, 401k with company 4% match, Paid Time Off (PTO) 80 </w:t>
      </w:r>
      <w:proofErr w:type="spellStart"/>
      <w:r>
        <w:t>hr</w:t>
      </w:r>
      <w:proofErr w:type="spellEnd"/>
      <w:r>
        <w:t xml:space="preserve">/year, seven company paid holidays, plus other benefits. </w:t>
      </w:r>
    </w:p>
    <w:p w14:paraId="2CC641BB" w14:textId="77777777" w:rsidR="00830405" w:rsidRDefault="00830405" w:rsidP="00830405">
      <w:r>
        <w:t>Send Resume with references and salary requirements to swhitley@pliteam.com.</w:t>
      </w:r>
    </w:p>
    <w:p w14:paraId="01287C9B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EC"/>
    <w:rsid w:val="001A33EC"/>
    <w:rsid w:val="00645252"/>
    <w:rsid w:val="006D3D74"/>
    <w:rsid w:val="00830405"/>
    <w:rsid w:val="0083569A"/>
    <w:rsid w:val="00A9204E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F1A6"/>
  <w15:chartTrackingRefBased/>
  <w15:docId w15:val="{DDEE203F-0054-4E61-851B-3E44BF2C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405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hit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Whitley</dc:creator>
  <cp:keywords/>
  <dc:description/>
  <cp:lastModifiedBy>Scott Whitley</cp:lastModifiedBy>
  <cp:revision>3</cp:revision>
  <dcterms:created xsi:type="dcterms:W3CDTF">2019-11-05T22:35:00Z</dcterms:created>
  <dcterms:modified xsi:type="dcterms:W3CDTF">2019-11-06T17:34:00Z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