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00" w:type="pct"/>
        <w:tblCellMar>
          <w:left w:w="0" w:type="dxa"/>
          <w:right w:w="0" w:type="dxa"/>
        </w:tblCellMar>
        <w:tblLook w:val="04A0" w:firstRow="1" w:lastRow="0" w:firstColumn="1" w:lastColumn="0" w:noHBand="0" w:noVBand="1"/>
      </w:tblPr>
      <w:tblGrid>
        <w:gridCol w:w="5040"/>
      </w:tblGrid>
      <w:tr w:rsidR="00803D52" w14:paraId="6FBF6BD1" w14:textId="77777777" w:rsidTr="00803D52">
        <w:tc>
          <w:tcPr>
            <w:tcW w:w="5040" w:type="dxa"/>
          </w:tcPr>
          <w:p w14:paraId="77E03789" w14:textId="772F9FB9" w:rsidR="00803D52" w:rsidRDefault="00214BCE" w:rsidP="00856C35">
            <w:r>
              <w:rPr>
                <w:noProof/>
              </w:rPr>
              <w:drawing>
                <wp:anchor distT="0" distB="0" distL="114300" distR="114300" simplePos="0" relativeHeight="251659264" behindDoc="1" locked="0" layoutInCell="1" allowOverlap="1" wp14:anchorId="5BB92AB6" wp14:editId="69A87B0E">
                  <wp:simplePos x="0" y="0"/>
                  <wp:positionH relativeFrom="page">
                    <wp:posOffset>0</wp:posOffset>
                  </wp:positionH>
                  <wp:positionV relativeFrom="paragraph">
                    <wp:posOffset>0</wp:posOffset>
                  </wp:positionV>
                  <wp:extent cx="1821180" cy="4394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39420"/>
                          </a:xfrm>
                          <a:prstGeom prst="rect">
                            <a:avLst/>
                          </a:prstGeom>
                          <a:noFill/>
                        </pic:spPr>
                      </pic:pic>
                    </a:graphicData>
                  </a:graphic>
                  <wp14:sizeRelH relativeFrom="page">
                    <wp14:pctWidth>0</wp14:pctWidth>
                  </wp14:sizeRelH>
                  <wp14:sizeRelV relativeFrom="page">
                    <wp14:pctHeight>0</wp14:pctHeight>
                  </wp14:sizeRelV>
                </wp:anchor>
              </w:drawing>
            </w:r>
          </w:p>
        </w:tc>
      </w:tr>
    </w:tbl>
    <w:p w14:paraId="1D98243E" w14:textId="77777777" w:rsidR="00467865" w:rsidRPr="00275BB5" w:rsidRDefault="00803D52" w:rsidP="00B92E5E">
      <w:pPr>
        <w:pStyle w:val="Heading1"/>
        <w:ind w:left="2880" w:firstLine="720"/>
      </w:pPr>
      <w:r>
        <w:t xml:space="preserve">USDA APHIS NBAF Scientist Training Program </w:t>
      </w:r>
    </w:p>
    <w:p w14:paraId="70B326FA" w14:textId="762122A0" w:rsidR="00856C35" w:rsidRPr="00866291" w:rsidRDefault="00856C35" w:rsidP="00856C35">
      <w:pPr>
        <w:pStyle w:val="Heading2"/>
      </w:pPr>
      <w:r w:rsidRPr="00856C35">
        <w:t>Applicant Information</w:t>
      </w:r>
      <w:r w:rsidR="00214BCE">
        <w:t xml:space="preserve"> – Please attach a full curriculum vitae as well</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05204FB1" w14:textId="77777777" w:rsidTr="00176E67">
        <w:trPr>
          <w:trHeight w:val="432"/>
        </w:trPr>
        <w:tc>
          <w:tcPr>
            <w:tcW w:w="1081" w:type="dxa"/>
            <w:vAlign w:val="bottom"/>
          </w:tcPr>
          <w:p w14:paraId="23EB3776"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1BB806A" w14:textId="77777777" w:rsidR="00A82BA3" w:rsidRPr="009C220D" w:rsidRDefault="00A82BA3" w:rsidP="00440CD8">
            <w:pPr>
              <w:pStyle w:val="FieldText"/>
            </w:pPr>
          </w:p>
        </w:tc>
        <w:tc>
          <w:tcPr>
            <w:tcW w:w="2865" w:type="dxa"/>
            <w:tcBorders>
              <w:bottom w:val="single" w:sz="4" w:space="0" w:color="auto"/>
            </w:tcBorders>
            <w:vAlign w:val="bottom"/>
          </w:tcPr>
          <w:p w14:paraId="613A0E1D" w14:textId="77777777" w:rsidR="00A82BA3" w:rsidRPr="009C220D" w:rsidRDefault="00A82BA3" w:rsidP="00440CD8">
            <w:pPr>
              <w:pStyle w:val="FieldText"/>
            </w:pPr>
          </w:p>
        </w:tc>
        <w:tc>
          <w:tcPr>
            <w:tcW w:w="668" w:type="dxa"/>
            <w:tcBorders>
              <w:bottom w:val="single" w:sz="4" w:space="0" w:color="auto"/>
            </w:tcBorders>
            <w:vAlign w:val="bottom"/>
          </w:tcPr>
          <w:p w14:paraId="0B3C63CD" w14:textId="77777777" w:rsidR="00A82BA3" w:rsidRPr="009C220D" w:rsidRDefault="00A82BA3" w:rsidP="00440CD8">
            <w:pPr>
              <w:pStyle w:val="FieldText"/>
            </w:pPr>
          </w:p>
        </w:tc>
        <w:tc>
          <w:tcPr>
            <w:tcW w:w="681" w:type="dxa"/>
            <w:vAlign w:val="bottom"/>
          </w:tcPr>
          <w:p w14:paraId="26CD6D37"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1E3A43C" w14:textId="77777777" w:rsidR="00A82BA3" w:rsidRPr="009C220D" w:rsidRDefault="00A82BA3" w:rsidP="00440CD8">
            <w:pPr>
              <w:pStyle w:val="FieldText"/>
            </w:pPr>
          </w:p>
        </w:tc>
      </w:tr>
      <w:tr w:rsidR="00856C35" w:rsidRPr="005114CE" w14:paraId="55795A75" w14:textId="77777777" w:rsidTr="00856C35">
        <w:tc>
          <w:tcPr>
            <w:tcW w:w="1081" w:type="dxa"/>
            <w:vAlign w:val="bottom"/>
          </w:tcPr>
          <w:p w14:paraId="439DEE20" w14:textId="77777777" w:rsidR="00856C35" w:rsidRPr="00D6155E" w:rsidRDefault="00856C35" w:rsidP="00440CD8"/>
        </w:tc>
        <w:tc>
          <w:tcPr>
            <w:tcW w:w="2940" w:type="dxa"/>
            <w:tcBorders>
              <w:top w:val="single" w:sz="4" w:space="0" w:color="auto"/>
            </w:tcBorders>
            <w:vAlign w:val="bottom"/>
          </w:tcPr>
          <w:p w14:paraId="1CC51DA4"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510ED227"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40A0F723" w14:textId="77777777" w:rsidR="00856C35" w:rsidRPr="00490804" w:rsidRDefault="00856C35" w:rsidP="00490804">
            <w:pPr>
              <w:pStyle w:val="Heading3"/>
            </w:pPr>
            <w:r w:rsidRPr="00490804">
              <w:t>M.I.</w:t>
            </w:r>
          </w:p>
        </w:tc>
        <w:tc>
          <w:tcPr>
            <w:tcW w:w="681" w:type="dxa"/>
            <w:vAlign w:val="bottom"/>
          </w:tcPr>
          <w:p w14:paraId="7A35D2CD" w14:textId="77777777" w:rsidR="00856C35" w:rsidRPr="005114CE" w:rsidRDefault="00856C35" w:rsidP="00856C35"/>
        </w:tc>
        <w:tc>
          <w:tcPr>
            <w:tcW w:w="1845" w:type="dxa"/>
            <w:tcBorders>
              <w:top w:val="single" w:sz="4" w:space="0" w:color="auto"/>
            </w:tcBorders>
            <w:vAlign w:val="bottom"/>
          </w:tcPr>
          <w:p w14:paraId="7DE5018C" w14:textId="77777777" w:rsidR="00856C35" w:rsidRPr="009C220D" w:rsidRDefault="00856C35" w:rsidP="00856C35"/>
        </w:tc>
      </w:tr>
    </w:tbl>
    <w:p w14:paraId="2B902B6C" w14:textId="5F69B5D2"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9A77032" w14:textId="77777777" w:rsidTr="00871876">
        <w:trPr>
          <w:trHeight w:val="288"/>
        </w:trPr>
        <w:tc>
          <w:tcPr>
            <w:tcW w:w="1081" w:type="dxa"/>
            <w:vAlign w:val="bottom"/>
          </w:tcPr>
          <w:p w14:paraId="54DE9DCF" w14:textId="77777777" w:rsidR="00A82BA3" w:rsidRPr="005114CE" w:rsidRDefault="00A82BA3" w:rsidP="00490804">
            <w:r w:rsidRPr="005114CE">
              <w:t>Address:</w:t>
            </w:r>
          </w:p>
        </w:tc>
        <w:tc>
          <w:tcPr>
            <w:tcW w:w="7199" w:type="dxa"/>
            <w:tcBorders>
              <w:bottom w:val="single" w:sz="4" w:space="0" w:color="auto"/>
            </w:tcBorders>
            <w:vAlign w:val="bottom"/>
          </w:tcPr>
          <w:p w14:paraId="7B58E44A" w14:textId="742E91A4" w:rsidR="00A82BA3" w:rsidRPr="009C220D" w:rsidRDefault="00A82BA3" w:rsidP="00440CD8">
            <w:pPr>
              <w:pStyle w:val="FieldText"/>
            </w:pPr>
          </w:p>
        </w:tc>
        <w:tc>
          <w:tcPr>
            <w:tcW w:w="1800" w:type="dxa"/>
            <w:tcBorders>
              <w:bottom w:val="single" w:sz="4" w:space="0" w:color="auto"/>
            </w:tcBorders>
            <w:vAlign w:val="bottom"/>
          </w:tcPr>
          <w:p w14:paraId="1C3ADFC6" w14:textId="77777777" w:rsidR="00A82BA3" w:rsidRPr="009C220D" w:rsidRDefault="00A82BA3" w:rsidP="00440CD8">
            <w:pPr>
              <w:pStyle w:val="FieldText"/>
            </w:pPr>
          </w:p>
        </w:tc>
      </w:tr>
      <w:tr w:rsidR="00856C35" w:rsidRPr="005114CE" w14:paraId="6F2E497F" w14:textId="77777777" w:rsidTr="00871876">
        <w:tc>
          <w:tcPr>
            <w:tcW w:w="1081" w:type="dxa"/>
            <w:vAlign w:val="bottom"/>
          </w:tcPr>
          <w:p w14:paraId="4787E9A8" w14:textId="77777777" w:rsidR="00856C35" w:rsidRPr="005114CE" w:rsidRDefault="00856C35" w:rsidP="00440CD8"/>
        </w:tc>
        <w:tc>
          <w:tcPr>
            <w:tcW w:w="7199" w:type="dxa"/>
            <w:tcBorders>
              <w:top w:val="single" w:sz="4" w:space="0" w:color="auto"/>
            </w:tcBorders>
            <w:vAlign w:val="bottom"/>
          </w:tcPr>
          <w:p w14:paraId="441BB46A" w14:textId="45F2BF01"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5E50CF0" w14:textId="77777777" w:rsidR="00856C35" w:rsidRPr="00490804" w:rsidRDefault="00856C35" w:rsidP="00490804">
            <w:pPr>
              <w:pStyle w:val="Heading3"/>
            </w:pPr>
            <w:r w:rsidRPr="00490804">
              <w:t>Apartment/Unit #</w:t>
            </w:r>
          </w:p>
        </w:tc>
      </w:tr>
    </w:tbl>
    <w:p w14:paraId="5DC68625" w14:textId="799537F5"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66272E7" w14:textId="77777777" w:rsidTr="00856C35">
        <w:trPr>
          <w:trHeight w:val="288"/>
        </w:trPr>
        <w:tc>
          <w:tcPr>
            <w:tcW w:w="1081" w:type="dxa"/>
            <w:vAlign w:val="bottom"/>
          </w:tcPr>
          <w:p w14:paraId="241520C5" w14:textId="77777777" w:rsidR="00C76039" w:rsidRPr="005114CE" w:rsidRDefault="00C76039">
            <w:pPr>
              <w:rPr>
                <w:szCs w:val="19"/>
              </w:rPr>
            </w:pPr>
          </w:p>
        </w:tc>
        <w:tc>
          <w:tcPr>
            <w:tcW w:w="5805" w:type="dxa"/>
            <w:tcBorders>
              <w:bottom w:val="single" w:sz="4" w:space="0" w:color="auto"/>
            </w:tcBorders>
            <w:vAlign w:val="bottom"/>
          </w:tcPr>
          <w:p w14:paraId="5996EB8C" w14:textId="77777777" w:rsidR="00C76039" w:rsidRPr="009C220D" w:rsidRDefault="00C76039" w:rsidP="00440CD8">
            <w:pPr>
              <w:pStyle w:val="FieldText"/>
            </w:pPr>
          </w:p>
        </w:tc>
        <w:tc>
          <w:tcPr>
            <w:tcW w:w="1394" w:type="dxa"/>
            <w:tcBorders>
              <w:bottom w:val="single" w:sz="4" w:space="0" w:color="auto"/>
            </w:tcBorders>
            <w:vAlign w:val="bottom"/>
          </w:tcPr>
          <w:p w14:paraId="0DD74CBA" w14:textId="2BDE5B26" w:rsidR="00C76039" w:rsidRPr="005114CE" w:rsidRDefault="00C76039" w:rsidP="00440CD8">
            <w:pPr>
              <w:pStyle w:val="FieldText"/>
            </w:pPr>
          </w:p>
        </w:tc>
        <w:tc>
          <w:tcPr>
            <w:tcW w:w="1800" w:type="dxa"/>
            <w:tcBorders>
              <w:bottom w:val="single" w:sz="4" w:space="0" w:color="auto"/>
            </w:tcBorders>
            <w:vAlign w:val="bottom"/>
          </w:tcPr>
          <w:p w14:paraId="17A74082" w14:textId="01EC3B77" w:rsidR="00C76039" w:rsidRPr="005114CE" w:rsidRDefault="00C76039" w:rsidP="00440CD8">
            <w:pPr>
              <w:pStyle w:val="FieldText"/>
            </w:pPr>
          </w:p>
        </w:tc>
      </w:tr>
      <w:tr w:rsidR="00856C35" w:rsidRPr="005114CE" w14:paraId="587F4468" w14:textId="77777777" w:rsidTr="00856C35">
        <w:trPr>
          <w:trHeight w:val="288"/>
        </w:trPr>
        <w:tc>
          <w:tcPr>
            <w:tcW w:w="1081" w:type="dxa"/>
            <w:vAlign w:val="bottom"/>
          </w:tcPr>
          <w:p w14:paraId="09DEB9D3" w14:textId="77777777" w:rsidR="00856C35" w:rsidRPr="005114CE" w:rsidRDefault="00856C35">
            <w:pPr>
              <w:rPr>
                <w:szCs w:val="19"/>
              </w:rPr>
            </w:pPr>
          </w:p>
        </w:tc>
        <w:tc>
          <w:tcPr>
            <w:tcW w:w="5805" w:type="dxa"/>
            <w:tcBorders>
              <w:top w:val="single" w:sz="4" w:space="0" w:color="auto"/>
            </w:tcBorders>
            <w:vAlign w:val="bottom"/>
          </w:tcPr>
          <w:p w14:paraId="408B8614"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3A39079"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4EA3850" w14:textId="77777777" w:rsidR="00856C35" w:rsidRPr="00490804" w:rsidRDefault="00856C35" w:rsidP="00490804">
            <w:pPr>
              <w:pStyle w:val="Heading3"/>
            </w:pPr>
            <w:r w:rsidRPr="00490804">
              <w:t>ZIP Code</w:t>
            </w:r>
          </w:p>
        </w:tc>
      </w:tr>
    </w:tbl>
    <w:p w14:paraId="257020A0" w14:textId="6507EB4F"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56D3F06" w14:textId="77777777" w:rsidTr="00871876">
        <w:trPr>
          <w:trHeight w:val="288"/>
        </w:trPr>
        <w:tc>
          <w:tcPr>
            <w:tcW w:w="1080" w:type="dxa"/>
            <w:vAlign w:val="bottom"/>
          </w:tcPr>
          <w:p w14:paraId="59A0619B" w14:textId="77777777" w:rsidR="00841645" w:rsidRPr="005114CE" w:rsidRDefault="00841645" w:rsidP="00490804">
            <w:r w:rsidRPr="005114CE">
              <w:t>Phone:</w:t>
            </w:r>
          </w:p>
        </w:tc>
        <w:tc>
          <w:tcPr>
            <w:tcW w:w="3690" w:type="dxa"/>
            <w:tcBorders>
              <w:bottom w:val="single" w:sz="4" w:space="0" w:color="auto"/>
            </w:tcBorders>
            <w:vAlign w:val="bottom"/>
          </w:tcPr>
          <w:p w14:paraId="78CD5C16" w14:textId="77777777" w:rsidR="00841645" w:rsidRPr="009C220D" w:rsidRDefault="00841645" w:rsidP="00856C35">
            <w:pPr>
              <w:pStyle w:val="FieldText"/>
            </w:pPr>
          </w:p>
        </w:tc>
        <w:tc>
          <w:tcPr>
            <w:tcW w:w="720" w:type="dxa"/>
            <w:vAlign w:val="bottom"/>
          </w:tcPr>
          <w:p w14:paraId="79529D97" w14:textId="77777777" w:rsidR="00841645" w:rsidRPr="00F23B7C" w:rsidRDefault="00C92A3C" w:rsidP="00490804">
            <w:pPr>
              <w:pStyle w:val="Heading4"/>
            </w:pPr>
            <w:r w:rsidRPr="00F23B7C">
              <w:t>E</w:t>
            </w:r>
            <w:r w:rsidR="003A41A1" w:rsidRPr="00F23B7C">
              <w:t>mail</w:t>
            </w:r>
          </w:p>
        </w:tc>
        <w:tc>
          <w:tcPr>
            <w:tcW w:w="4590" w:type="dxa"/>
            <w:tcBorders>
              <w:bottom w:val="single" w:sz="4" w:space="0" w:color="auto"/>
            </w:tcBorders>
            <w:vAlign w:val="bottom"/>
          </w:tcPr>
          <w:p w14:paraId="7174B5BE" w14:textId="534584C0" w:rsidR="00841645" w:rsidRPr="00F23B7C" w:rsidRDefault="00F23B7C" w:rsidP="00440CD8">
            <w:pPr>
              <w:pStyle w:val="FieldText"/>
              <w:rPr>
                <w:b w:val="0"/>
              </w:rPr>
            </w:pPr>
            <w:r w:rsidRPr="00F23B7C">
              <w:rPr>
                <w:b w:val="0"/>
              </w:rPr>
              <w:t>:</w:t>
            </w:r>
          </w:p>
        </w:tc>
      </w:tr>
    </w:tbl>
    <w:p w14:paraId="6B178C8A" w14:textId="56AF7ABA" w:rsidR="00856C35" w:rsidRDefault="00856C35"/>
    <w:tbl>
      <w:tblPr>
        <w:tblW w:w="4976" w:type="pct"/>
        <w:tblLayout w:type="fixed"/>
        <w:tblCellMar>
          <w:left w:w="0" w:type="dxa"/>
          <w:right w:w="0" w:type="dxa"/>
        </w:tblCellMar>
        <w:tblLook w:val="0000" w:firstRow="0" w:lastRow="0" w:firstColumn="0" w:lastColumn="0" w:noHBand="0" w:noVBand="0"/>
      </w:tblPr>
      <w:tblGrid>
        <w:gridCol w:w="5016"/>
        <w:gridCol w:w="5016"/>
      </w:tblGrid>
      <w:tr w:rsidR="00DE7FB7" w:rsidRPr="005114CE" w14:paraId="0467E555" w14:textId="77777777" w:rsidTr="00B67E90">
        <w:trPr>
          <w:trHeight w:val="161"/>
        </w:trPr>
        <w:tc>
          <w:tcPr>
            <w:tcW w:w="5016" w:type="dxa"/>
            <w:vAlign w:val="bottom"/>
          </w:tcPr>
          <w:p w14:paraId="01776F4A" w14:textId="77777777" w:rsidR="00803D52" w:rsidRDefault="00803D52" w:rsidP="00803D52"/>
          <w:p w14:paraId="5DF525C0" w14:textId="71D1C8BD" w:rsidR="00DE7FB7" w:rsidRPr="005114CE" w:rsidRDefault="004F0D93" w:rsidP="00803D52">
            <w:r>
              <w:t>Graduate program and Degree</w:t>
            </w:r>
            <w:r w:rsidR="00C76039" w:rsidRPr="005114CE">
              <w:t>:</w:t>
            </w:r>
          </w:p>
        </w:tc>
        <w:tc>
          <w:tcPr>
            <w:tcW w:w="5016" w:type="dxa"/>
            <w:tcBorders>
              <w:bottom w:val="single" w:sz="4" w:space="0" w:color="auto"/>
            </w:tcBorders>
            <w:vAlign w:val="bottom"/>
          </w:tcPr>
          <w:p w14:paraId="20B6159D" w14:textId="2927FC14" w:rsidR="00DE7FB7" w:rsidRPr="009C220D" w:rsidRDefault="00DE7FB7" w:rsidP="00083002">
            <w:pPr>
              <w:pStyle w:val="FieldText"/>
            </w:pPr>
          </w:p>
        </w:tc>
      </w:tr>
    </w:tbl>
    <w:p w14:paraId="20D59152" w14:textId="5488DB9C" w:rsidR="00856C35" w:rsidRDefault="00856C35"/>
    <w:p w14:paraId="215DC518" w14:textId="7248396B" w:rsidR="00405D82" w:rsidRDefault="00405D82">
      <w:r>
        <w:t>Semester admitted to program</w:t>
      </w:r>
      <w:r>
        <w:tab/>
      </w:r>
      <w:r>
        <w:tab/>
      </w:r>
      <w:r>
        <w:tab/>
      </w:r>
      <w:r>
        <w:tab/>
        <w:t>_______________________________________________</w:t>
      </w:r>
      <w:bookmarkStart w:id="0" w:name="_GoBack"/>
      <w:bookmarkEnd w:id="0"/>
    </w:p>
    <w:tbl>
      <w:tblPr>
        <w:tblpPr w:leftFromText="180" w:rightFromText="180" w:vertAnchor="text" w:tblpY="1"/>
        <w:tblOverlap w:val="never"/>
        <w:tblW w:w="4976" w:type="pct"/>
        <w:tblLayout w:type="fixed"/>
        <w:tblCellMar>
          <w:left w:w="0" w:type="dxa"/>
          <w:right w:w="0" w:type="dxa"/>
        </w:tblCellMar>
        <w:tblLook w:val="0000" w:firstRow="0" w:lastRow="0" w:firstColumn="0" w:lastColumn="0" w:noHBand="0" w:noVBand="0"/>
      </w:tblPr>
      <w:tblGrid>
        <w:gridCol w:w="4774"/>
        <w:gridCol w:w="554"/>
        <w:gridCol w:w="425"/>
        <w:gridCol w:w="4279"/>
      </w:tblGrid>
      <w:tr w:rsidR="00803D52" w:rsidRPr="005114CE" w14:paraId="39149E07" w14:textId="77777777" w:rsidTr="00B67E90">
        <w:trPr>
          <w:trHeight w:val="161"/>
        </w:trPr>
        <w:tc>
          <w:tcPr>
            <w:tcW w:w="5760" w:type="dxa"/>
            <w:vAlign w:val="bottom"/>
          </w:tcPr>
          <w:p w14:paraId="3C34CD68" w14:textId="0F27782E" w:rsidR="00803D52" w:rsidRDefault="00803D52" w:rsidP="00486AFD"/>
          <w:p w14:paraId="50B8E7B8" w14:textId="7A38385D" w:rsidR="00803D52" w:rsidRPr="005114CE" w:rsidRDefault="00B67E90" w:rsidP="00486AFD">
            <w:r>
              <w:t>Graduate m</w:t>
            </w:r>
            <w:r w:rsidR="00803D52">
              <w:t>entor</w:t>
            </w:r>
            <w:r w:rsidR="00803D52" w:rsidRPr="005114CE">
              <w:t>:</w:t>
            </w:r>
          </w:p>
        </w:tc>
        <w:tc>
          <w:tcPr>
            <w:tcW w:w="4320" w:type="dxa"/>
            <w:gridSpan w:val="3"/>
            <w:tcBorders>
              <w:bottom w:val="single" w:sz="4" w:space="0" w:color="auto"/>
            </w:tcBorders>
            <w:vAlign w:val="bottom"/>
          </w:tcPr>
          <w:p w14:paraId="609E6EFC" w14:textId="31CCDAD7" w:rsidR="00803D52" w:rsidRPr="009C220D" w:rsidRDefault="00803D52" w:rsidP="00486AFD">
            <w:pPr>
              <w:pStyle w:val="FieldText"/>
            </w:pPr>
          </w:p>
        </w:tc>
      </w:tr>
      <w:tr w:rsidR="00803D52" w:rsidRPr="005114CE" w14:paraId="7195C52E" w14:textId="77777777" w:rsidTr="00B67E90">
        <w:trPr>
          <w:gridAfter w:val="1"/>
          <w:wAfter w:w="5166" w:type="dxa"/>
        </w:trPr>
        <w:tc>
          <w:tcPr>
            <w:tcW w:w="5760" w:type="dxa"/>
            <w:vAlign w:val="bottom"/>
          </w:tcPr>
          <w:p w14:paraId="66FF3C45" w14:textId="1BC36678" w:rsidR="00803D52" w:rsidRDefault="00803D52" w:rsidP="00486AFD"/>
          <w:p w14:paraId="68B81914" w14:textId="0F2898B4" w:rsidR="00803D52" w:rsidRDefault="00803D52" w:rsidP="00486AFD"/>
          <w:p w14:paraId="79A6F153" w14:textId="20D9FDAF" w:rsidR="00803D52" w:rsidRPr="005114CE" w:rsidRDefault="00803D52" w:rsidP="00486AFD">
            <w:r w:rsidRPr="005114CE">
              <w:t>Are you a citizen of the United States?</w:t>
            </w:r>
          </w:p>
        </w:tc>
        <w:tc>
          <w:tcPr>
            <w:tcW w:w="665" w:type="dxa"/>
            <w:vAlign w:val="bottom"/>
          </w:tcPr>
          <w:p w14:paraId="1484EDEC" w14:textId="5734867A" w:rsidR="00803D52" w:rsidRPr="00D6155E" w:rsidRDefault="00803D52" w:rsidP="00486AFD">
            <w:pPr>
              <w:pStyle w:val="Checkbox"/>
            </w:pPr>
            <w:r w:rsidRPr="00D6155E">
              <w:t>YES</w:t>
            </w:r>
          </w:p>
          <w:p w14:paraId="4AA83872" w14:textId="77777777" w:rsidR="00803D52" w:rsidRPr="005114CE" w:rsidRDefault="00803D52" w:rsidP="00486AFD">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937CB9">
              <w:fldChar w:fldCharType="separate"/>
            </w:r>
            <w:r w:rsidRPr="005114CE">
              <w:fldChar w:fldCharType="end"/>
            </w:r>
            <w:bookmarkEnd w:id="1"/>
          </w:p>
        </w:tc>
        <w:tc>
          <w:tcPr>
            <w:tcW w:w="509" w:type="dxa"/>
            <w:vAlign w:val="bottom"/>
          </w:tcPr>
          <w:p w14:paraId="328A52B8" w14:textId="1EA14DF8" w:rsidR="00803D52" w:rsidRPr="009C220D" w:rsidRDefault="00803D52" w:rsidP="00486AFD">
            <w:pPr>
              <w:pStyle w:val="Checkbox"/>
            </w:pPr>
            <w:r>
              <w:t>NO</w:t>
            </w:r>
          </w:p>
          <w:p w14:paraId="7F94267F" w14:textId="77777777" w:rsidR="00803D52" w:rsidRPr="00D6155E" w:rsidRDefault="00803D52" w:rsidP="00486AFD">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937CB9">
              <w:fldChar w:fldCharType="separate"/>
            </w:r>
            <w:r w:rsidRPr="00D6155E">
              <w:fldChar w:fldCharType="end"/>
            </w:r>
            <w:bookmarkEnd w:id="2"/>
          </w:p>
        </w:tc>
      </w:tr>
    </w:tbl>
    <w:p w14:paraId="19BA570C" w14:textId="39A30062" w:rsidR="00330050" w:rsidRDefault="00B67E90" w:rsidP="00330050">
      <w:pPr>
        <w:pStyle w:val="Heading2"/>
      </w:pPr>
      <w:r>
        <w:t>Ref</w:t>
      </w:r>
      <w:r w:rsidR="00330050">
        <w:t>erences</w:t>
      </w:r>
    </w:p>
    <w:p w14:paraId="1CAA190A" w14:textId="3B4F7965" w:rsidR="00330050" w:rsidRDefault="00330050" w:rsidP="00490804">
      <w:pPr>
        <w:pStyle w:val="Italic"/>
      </w:pPr>
      <w:r w:rsidRPr="007F3D5B">
        <w:t>Please list three professional references.</w:t>
      </w:r>
      <w:r w:rsidR="00B67E90">
        <w:t xml:space="preserve"> One must be the major professor directing the research and a letter should be submitted with the application to K-State. The other two will be submitted directly to APHIS if your application is forwarded to APHIS by K-State.</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C69AF5F" w14:textId="77777777" w:rsidTr="00176E67">
        <w:trPr>
          <w:trHeight w:val="360"/>
        </w:trPr>
        <w:tc>
          <w:tcPr>
            <w:tcW w:w="1072" w:type="dxa"/>
            <w:vAlign w:val="bottom"/>
          </w:tcPr>
          <w:p w14:paraId="448F5885"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4A43AF85" w14:textId="77777777" w:rsidR="000F2DF4" w:rsidRPr="009C220D" w:rsidRDefault="000F2DF4" w:rsidP="00A211B2">
            <w:pPr>
              <w:pStyle w:val="FieldText"/>
            </w:pPr>
          </w:p>
        </w:tc>
        <w:tc>
          <w:tcPr>
            <w:tcW w:w="1350" w:type="dxa"/>
            <w:vAlign w:val="bottom"/>
          </w:tcPr>
          <w:p w14:paraId="21B16CEA"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2EAC208E" w14:textId="77777777" w:rsidR="000F2DF4" w:rsidRPr="009C220D" w:rsidRDefault="000F2DF4" w:rsidP="00A211B2">
            <w:pPr>
              <w:pStyle w:val="FieldText"/>
            </w:pPr>
          </w:p>
        </w:tc>
      </w:tr>
      <w:tr w:rsidR="000F2DF4" w:rsidRPr="005114CE" w14:paraId="5221169D" w14:textId="77777777" w:rsidTr="00176E67">
        <w:trPr>
          <w:trHeight w:val="360"/>
        </w:trPr>
        <w:tc>
          <w:tcPr>
            <w:tcW w:w="1072" w:type="dxa"/>
            <w:vAlign w:val="bottom"/>
          </w:tcPr>
          <w:p w14:paraId="1D798371"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59B434CE" w14:textId="77777777" w:rsidR="000F2DF4" w:rsidRPr="009C220D" w:rsidRDefault="000F2DF4" w:rsidP="00A211B2">
            <w:pPr>
              <w:pStyle w:val="FieldText"/>
            </w:pPr>
          </w:p>
        </w:tc>
        <w:tc>
          <w:tcPr>
            <w:tcW w:w="1350" w:type="dxa"/>
            <w:vAlign w:val="bottom"/>
          </w:tcPr>
          <w:p w14:paraId="715AA9DC"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3E3353C2" w14:textId="77777777" w:rsidR="000F2DF4" w:rsidRPr="009C220D" w:rsidRDefault="000F2DF4" w:rsidP="00682C69">
            <w:pPr>
              <w:pStyle w:val="FieldText"/>
            </w:pPr>
          </w:p>
        </w:tc>
      </w:tr>
      <w:tr w:rsidR="000D2539" w:rsidRPr="005114CE" w14:paraId="10CAAD1B" w14:textId="77777777" w:rsidTr="00176E67">
        <w:trPr>
          <w:trHeight w:val="360"/>
        </w:trPr>
        <w:tc>
          <w:tcPr>
            <w:tcW w:w="1072" w:type="dxa"/>
            <w:tcBorders>
              <w:bottom w:val="single" w:sz="4" w:space="0" w:color="auto"/>
            </w:tcBorders>
            <w:vAlign w:val="bottom"/>
          </w:tcPr>
          <w:p w14:paraId="5A6D5668" w14:textId="77777777" w:rsidR="000D2539" w:rsidRPr="005114CE" w:rsidRDefault="000D2539" w:rsidP="00490804">
            <w:r>
              <w:t>Address:</w:t>
            </w:r>
          </w:p>
        </w:tc>
        <w:tc>
          <w:tcPr>
            <w:tcW w:w="9008" w:type="dxa"/>
            <w:gridSpan w:val="4"/>
            <w:tcBorders>
              <w:bottom w:val="single" w:sz="4" w:space="0" w:color="auto"/>
            </w:tcBorders>
            <w:vAlign w:val="bottom"/>
          </w:tcPr>
          <w:p w14:paraId="2F98B7A9" w14:textId="77777777" w:rsidR="000D2539" w:rsidRPr="005114CE" w:rsidRDefault="000D2539" w:rsidP="00D55AFA">
            <w:pPr>
              <w:pStyle w:val="FieldText"/>
            </w:pPr>
          </w:p>
        </w:tc>
      </w:tr>
      <w:tr w:rsidR="00D55AFA" w:rsidRPr="005114CE" w14:paraId="3344C179"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A5FAF1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3CBD2E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D65C1F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3CE7AAB" w14:textId="77777777" w:rsidR="00D55AFA" w:rsidRDefault="00D55AFA" w:rsidP="00330050"/>
        </w:tc>
      </w:tr>
      <w:tr w:rsidR="000F2DF4" w:rsidRPr="005114CE" w14:paraId="476342BC" w14:textId="77777777" w:rsidTr="00176E67">
        <w:trPr>
          <w:trHeight w:val="360"/>
        </w:trPr>
        <w:tc>
          <w:tcPr>
            <w:tcW w:w="1072" w:type="dxa"/>
            <w:tcBorders>
              <w:top w:val="single" w:sz="4" w:space="0" w:color="auto"/>
            </w:tcBorders>
            <w:vAlign w:val="bottom"/>
          </w:tcPr>
          <w:p w14:paraId="6FBF0024"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0D756655" w14:textId="77777777" w:rsidR="000F2DF4" w:rsidRPr="009C220D" w:rsidRDefault="000F2DF4" w:rsidP="00A211B2">
            <w:pPr>
              <w:pStyle w:val="FieldText"/>
            </w:pPr>
          </w:p>
        </w:tc>
        <w:tc>
          <w:tcPr>
            <w:tcW w:w="1350" w:type="dxa"/>
            <w:tcBorders>
              <w:top w:val="single" w:sz="4" w:space="0" w:color="auto"/>
            </w:tcBorders>
            <w:vAlign w:val="bottom"/>
          </w:tcPr>
          <w:p w14:paraId="6BE38B17"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135BE4C0" w14:textId="77777777" w:rsidR="000F2DF4" w:rsidRPr="009C220D" w:rsidRDefault="000F2DF4" w:rsidP="00A211B2">
            <w:pPr>
              <w:pStyle w:val="FieldText"/>
            </w:pPr>
          </w:p>
        </w:tc>
      </w:tr>
      <w:tr w:rsidR="000D2539" w:rsidRPr="005114CE" w14:paraId="008074CD" w14:textId="77777777" w:rsidTr="00176E67">
        <w:trPr>
          <w:trHeight w:val="360"/>
        </w:trPr>
        <w:tc>
          <w:tcPr>
            <w:tcW w:w="1072" w:type="dxa"/>
            <w:vAlign w:val="bottom"/>
          </w:tcPr>
          <w:p w14:paraId="46040DD9"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249418B9" w14:textId="77777777" w:rsidR="000D2539" w:rsidRPr="009C220D" w:rsidRDefault="000D2539" w:rsidP="00A211B2">
            <w:pPr>
              <w:pStyle w:val="FieldText"/>
            </w:pPr>
          </w:p>
        </w:tc>
        <w:tc>
          <w:tcPr>
            <w:tcW w:w="1350" w:type="dxa"/>
            <w:vAlign w:val="bottom"/>
          </w:tcPr>
          <w:p w14:paraId="6085315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0C2E963" w14:textId="77777777" w:rsidR="000D2539" w:rsidRPr="009C220D" w:rsidRDefault="000D2539" w:rsidP="00682C69">
            <w:pPr>
              <w:pStyle w:val="FieldText"/>
            </w:pPr>
          </w:p>
        </w:tc>
      </w:tr>
      <w:tr w:rsidR="000D2539" w:rsidRPr="005114CE" w14:paraId="05907974" w14:textId="77777777" w:rsidTr="00176E67">
        <w:trPr>
          <w:trHeight w:val="360"/>
        </w:trPr>
        <w:tc>
          <w:tcPr>
            <w:tcW w:w="1080" w:type="dxa"/>
            <w:gridSpan w:val="2"/>
            <w:tcBorders>
              <w:bottom w:val="single" w:sz="4" w:space="0" w:color="auto"/>
            </w:tcBorders>
            <w:vAlign w:val="bottom"/>
          </w:tcPr>
          <w:p w14:paraId="5B0D9D6F" w14:textId="77777777" w:rsidR="000D2539" w:rsidRPr="005114CE" w:rsidRDefault="000D2539" w:rsidP="00490804">
            <w:r w:rsidRPr="005114CE">
              <w:t>Address:</w:t>
            </w:r>
          </w:p>
        </w:tc>
        <w:tc>
          <w:tcPr>
            <w:tcW w:w="9000" w:type="dxa"/>
            <w:gridSpan w:val="3"/>
            <w:tcBorders>
              <w:bottom w:val="single" w:sz="4" w:space="0" w:color="auto"/>
            </w:tcBorders>
            <w:vAlign w:val="bottom"/>
          </w:tcPr>
          <w:p w14:paraId="345D97AC" w14:textId="77777777" w:rsidR="000D2539" w:rsidRPr="009C220D" w:rsidRDefault="000D2539" w:rsidP="00D55AFA">
            <w:pPr>
              <w:pStyle w:val="FieldText"/>
            </w:pPr>
          </w:p>
        </w:tc>
      </w:tr>
      <w:tr w:rsidR="00D55AFA" w:rsidRPr="005114CE" w14:paraId="721C8C2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290140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C5E50C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94DA72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3125A3D" w14:textId="77777777" w:rsidR="00D55AFA" w:rsidRDefault="00D55AFA" w:rsidP="00330050"/>
        </w:tc>
      </w:tr>
      <w:tr w:rsidR="000D2539" w:rsidRPr="005114CE" w14:paraId="7C0A762D" w14:textId="77777777" w:rsidTr="00176E67">
        <w:trPr>
          <w:trHeight w:val="360"/>
        </w:trPr>
        <w:tc>
          <w:tcPr>
            <w:tcW w:w="1072" w:type="dxa"/>
            <w:tcBorders>
              <w:top w:val="single" w:sz="4" w:space="0" w:color="auto"/>
            </w:tcBorders>
            <w:vAlign w:val="bottom"/>
          </w:tcPr>
          <w:p w14:paraId="4C3ABF7E"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04D11C38" w14:textId="77777777" w:rsidR="000D2539" w:rsidRPr="009C220D" w:rsidRDefault="000D2539" w:rsidP="00607FED">
            <w:pPr>
              <w:pStyle w:val="FieldText"/>
              <w:keepLines/>
            </w:pPr>
          </w:p>
        </w:tc>
        <w:tc>
          <w:tcPr>
            <w:tcW w:w="1350" w:type="dxa"/>
            <w:tcBorders>
              <w:top w:val="single" w:sz="4" w:space="0" w:color="auto"/>
            </w:tcBorders>
            <w:vAlign w:val="bottom"/>
          </w:tcPr>
          <w:p w14:paraId="653442D8"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20F542A5" w14:textId="77777777" w:rsidR="000D2539" w:rsidRPr="009C220D" w:rsidRDefault="000D2539" w:rsidP="00607FED">
            <w:pPr>
              <w:pStyle w:val="FieldText"/>
              <w:keepLines/>
            </w:pPr>
          </w:p>
        </w:tc>
      </w:tr>
      <w:tr w:rsidR="000D2539" w:rsidRPr="005114CE" w14:paraId="06A813D7" w14:textId="77777777" w:rsidTr="00176E67">
        <w:trPr>
          <w:trHeight w:val="360"/>
        </w:trPr>
        <w:tc>
          <w:tcPr>
            <w:tcW w:w="1072" w:type="dxa"/>
            <w:vAlign w:val="bottom"/>
          </w:tcPr>
          <w:p w14:paraId="38648C11"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45E3B6D" w14:textId="77777777" w:rsidR="000D2539" w:rsidRPr="009C220D" w:rsidRDefault="000D2539" w:rsidP="00607FED">
            <w:pPr>
              <w:pStyle w:val="FieldText"/>
              <w:keepLines/>
            </w:pPr>
          </w:p>
        </w:tc>
        <w:tc>
          <w:tcPr>
            <w:tcW w:w="1350" w:type="dxa"/>
            <w:vAlign w:val="bottom"/>
          </w:tcPr>
          <w:p w14:paraId="2E1A7082"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75AEFA3" w14:textId="77777777" w:rsidR="000D2539" w:rsidRPr="009C220D" w:rsidRDefault="000D2539" w:rsidP="00607FED">
            <w:pPr>
              <w:pStyle w:val="FieldText"/>
              <w:keepLines/>
            </w:pPr>
          </w:p>
        </w:tc>
      </w:tr>
      <w:tr w:rsidR="000D2539" w:rsidRPr="005114CE" w14:paraId="5B9CAD31" w14:textId="77777777" w:rsidTr="00176E67">
        <w:trPr>
          <w:trHeight w:val="360"/>
        </w:trPr>
        <w:tc>
          <w:tcPr>
            <w:tcW w:w="1072" w:type="dxa"/>
            <w:vAlign w:val="bottom"/>
          </w:tcPr>
          <w:p w14:paraId="790DC77D" w14:textId="77777777" w:rsidR="000D2539" w:rsidRPr="005114CE" w:rsidRDefault="000D2539" w:rsidP="00490804">
            <w:r w:rsidRPr="005114CE">
              <w:t>Address:</w:t>
            </w:r>
          </w:p>
        </w:tc>
        <w:tc>
          <w:tcPr>
            <w:tcW w:w="9008" w:type="dxa"/>
            <w:gridSpan w:val="4"/>
            <w:tcBorders>
              <w:bottom w:val="single" w:sz="4" w:space="0" w:color="auto"/>
            </w:tcBorders>
            <w:vAlign w:val="bottom"/>
          </w:tcPr>
          <w:p w14:paraId="20AB02F1" w14:textId="77777777" w:rsidR="000D2539" w:rsidRPr="005114CE" w:rsidRDefault="000D2539" w:rsidP="00607FED">
            <w:pPr>
              <w:pStyle w:val="FieldText"/>
              <w:keepLines/>
            </w:pPr>
          </w:p>
        </w:tc>
      </w:tr>
    </w:tbl>
    <w:p w14:paraId="24AD223F" w14:textId="77777777" w:rsidR="00871876" w:rsidRDefault="00871876" w:rsidP="00871876">
      <w:pPr>
        <w:pStyle w:val="Heading2"/>
      </w:pPr>
      <w:r w:rsidRPr="009C220D">
        <w:t>Disclaimer and Signature</w:t>
      </w:r>
    </w:p>
    <w:p w14:paraId="21077E84" w14:textId="01C0B462" w:rsidR="00871876" w:rsidRPr="005114CE" w:rsidRDefault="00871876" w:rsidP="00490804">
      <w:pPr>
        <w:pStyle w:val="Italic"/>
      </w:pPr>
      <w:r w:rsidRPr="005114CE">
        <w:t xml:space="preserve">I certify that my answers are true and complete to the best of my knowledge. </w:t>
      </w:r>
      <w:r w:rsidR="00C76E09">
        <w:t xml:space="preserve">I confirm my understanding of the application requirements, as well as the continuing program requirements and service commitments. </w:t>
      </w:r>
      <w:r w:rsidR="007E0AF3">
        <w:t xml:space="preserve">I acknowledge that my selection into this program will be based on my acceptance of these criteria. </w:t>
      </w:r>
    </w:p>
    <w:p w14:paraId="378D4733" w14:textId="2529554D" w:rsidR="00871876" w:rsidRPr="00871876" w:rsidRDefault="00871876" w:rsidP="00490804">
      <w:pPr>
        <w:pStyle w:val="Italic"/>
      </w:pPr>
      <w:r w:rsidRPr="005114CE">
        <w:t>If this application leads to employment, I understand that false or misleading information in my application or interview may result in my release.</w:t>
      </w:r>
      <w:r w:rsidR="00C76E09">
        <w:t xml:space="preserv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4B46FA3" w14:textId="77777777" w:rsidTr="00330050">
        <w:trPr>
          <w:trHeight w:val="432"/>
        </w:trPr>
        <w:tc>
          <w:tcPr>
            <w:tcW w:w="1072" w:type="dxa"/>
            <w:vAlign w:val="bottom"/>
          </w:tcPr>
          <w:p w14:paraId="41F140AD" w14:textId="77777777" w:rsidR="000D2539" w:rsidRPr="005114CE" w:rsidRDefault="000D2539" w:rsidP="00490804">
            <w:r w:rsidRPr="005114CE">
              <w:t>Signature:</w:t>
            </w:r>
          </w:p>
        </w:tc>
        <w:tc>
          <w:tcPr>
            <w:tcW w:w="6145" w:type="dxa"/>
            <w:tcBorders>
              <w:bottom w:val="single" w:sz="4" w:space="0" w:color="auto"/>
            </w:tcBorders>
            <w:vAlign w:val="bottom"/>
          </w:tcPr>
          <w:p w14:paraId="5F4AFBD2" w14:textId="77777777" w:rsidR="000D2539" w:rsidRPr="005114CE" w:rsidRDefault="000D2539" w:rsidP="00682C69">
            <w:pPr>
              <w:pStyle w:val="FieldText"/>
            </w:pPr>
          </w:p>
        </w:tc>
        <w:tc>
          <w:tcPr>
            <w:tcW w:w="674" w:type="dxa"/>
            <w:vAlign w:val="bottom"/>
          </w:tcPr>
          <w:p w14:paraId="5AAB925C"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31AC2EB" w14:textId="77777777" w:rsidR="000D2539" w:rsidRPr="005114CE" w:rsidRDefault="000D2539" w:rsidP="00682C69">
            <w:pPr>
              <w:pStyle w:val="FieldText"/>
            </w:pPr>
          </w:p>
        </w:tc>
      </w:tr>
    </w:tbl>
    <w:p w14:paraId="092B97E3" w14:textId="77777777" w:rsidR="005F6E87" w:rsidRDefault="005F6E87" w:rsidP="004E34C6"/>
    <w:p w14:paraId="1F53AC4A" w14:textId="77777777" w:rsidR="00B92E5E" w:rsidRPr="00B92E5E" w:rsidRDefault="00214BCE">
      <w:pPr>
        <w:rPr>
          <w:b/>
          <w:sz w:val="28"/>
          <w:szCs w:val="28"/>
        </w:rPr>
      </w:pPr>
      <w:r>
        <w:br w:type="page"/>
      </w:r>
      <w:r w:rsidR="00B92E5E" w:rsidRPr="00B92E5E">
        <w:rPr>
          <w:b/>
          <w:sz w:val="28"/>
          <w:szCs w:val="28"/>
        </w:rPr>
        <w:lastRenderedPageBreak/>
        <w:t>Narrative Statement Regarding Proposed Research Project/Training Program for Applicant</w:t>
      </w:r>
    </w:p>
    <w:p w14:paraId="3ABD8282" w14:textId="5D7AB168" w:rsidR="00B92E5E" w:rsidRDefault="00B92E5E">
      <w:pPr>
        <w:rPr>
          <w:sz w:val="22"/>
          <w:szCs w:val="22"/>
        </w:rPr>
      </w:pPr>
    </w:p>
    <w:p w14:paraId="46F4D81E" w14:textId="178F8432" w:rsidR="00B92E5E" w:rsidRDefault="00B92E5E">
      <w:pPr>
        <w:rPr>
          <w:sz w:val="22"/>
          <w:szCs w:val="22"/>
        </w:rPr>
      </w:pPr>
      <w:r>
        <w:rPr>
          <w:sz w:val="22"/>
          <w:szCs w:val="22"/>
        </w:rPr>
        <w:t>Please provide a paragraph in the space provided describing the proposed research project and other aspects of the training expected to be provided for the applicant, listing any infectious agents to be utilized.</w:t>
      </w:r>
    </w:p>
    <w:p w14:paraId="77CF29FC" w14:textId="3F6AD9A2" w:rsidR="00B92E5E" w:rsidRDefault="00B92E5E">
      <w:pPr>
        <w:rPr>
          <w:sz w:val="22"/>
          <w:szCs w:val="22"/>
        </w:rPr>
      </w:pPr>
    </w:p>
    <w:p w14:paraId="012BE85C" w14:textId="3363CEF1" w:rsidR="00B92E5E" w:rsidRDefault="00B92E5E">
      <w:pPr>
        <w:rPr>
          <w:sz w:val="22"/>
          <w:szCs w:val="22"/>
        </w:rPr>
      </w:pPr>
    </w:p>
    <w:p w14:paraId="1706B02C" w14:textId="680A58D5" w:rsidR="00B92E5E" w:rsidRDefault="00B92E5E">
      <w:pPr>
        <w:rPr>
          <w:sz w:val="22"/>
          <w:szCs w:val="22"/>
        </w:rPr>
      </w:pPr>
    </w:p>
    <w:p w14:paraId="6FFEC130" w14:textId="1377AB50" w:rsidR="00B92E5E" w:rsidRDefault="00B92E5E">
      <w:pPr>
        <w:rPr>
          <w:sz w:val="22"/>
          <w:szCs w:val="22"/>
        </w:rPr>
      </w:pPr>
    </w:p>
    <w:p w14:paraId="70F3E6B0" w14:textId="1C4DC5F3" w:rsidR="00B92E5E" w:rsidRDefault="00B92E5E">
      <w:pPr>
        <w:rPr>
          <w:sz w:val="22"/>
          <w:szCs w:val="22"/>
        </w:rPr>
      </w:pPr>
    </w:p>
    <w:p w14:paraId="6EAFB9C4" w14:textId="512DA0D7" w:rsidR="00B92E5E" w:rsidRDefault="00B92E5E">
      <w:pPr>
        <w:rPr>
          <w:sz w:val="22"/>
          <w:szCs w:val="22"/>
        </w:rPr>
      </w:pPr>
    </w:p>
    <w:p w14:paraId="5E80383D" w14:textId="1FE52138" w:rsidR="00B92E5E" w:rsidRDefault="00B92E5E">
      <w:pPr>
        <w:rPr>
          <w:sz w:val="22"/>
          <w:szCs w:val="22"/>
        </w:rPr>
      </w:pPr>
    </w:p>
    <w:p w14:paraId="34382408" w14:textId="0164D007" w:rsidR="00B92E5E" w:rsidRDefault="00B92E5E">
      <w:pPr>
        <w:rPr>
          <w:sz w:val="22"/>
          <w:szCs w:val="22"/>
        </w:rPr>
      </w:pPr>
    </w:p>
    <w:p w14:paraId="138D4575" w14:textId="288B5DBF" w:rsidR="00B92E5E" w:rsidRDefault="00B92E5E">
      <w:pPr>
        <w:rPr>
          <w:sz w:val="22"/>
          <w:szCs w:val="22"/>
        </w:rPr>
      </w:pPr>
    </w:p>
    <w:p w14:paraId="05981DE4" w14:textId="5AB7BA63" w:rsidR="00B92E5E" w:rsidRDefault="00B92E5E">
      <w:pPr>
        <w:rPr>
          <w:sz w:val="22"/>
          <w:szCs w:val="22"/>
        </w:rPr>
      </w:pPr>
    </w:p>
    <w:p w14:paraId="55765F1A" w14:textId="64E3423C" w:rsidR="00B92E5E" w:rsidRDefault="00B92E5E">
      <w:pPr>
        <w:rPr>
          <w:sz w:val="22"/>
          <w:szCs w:val="22"/>
        </w:rPr>
      </w:pPr>
    </w:p>
    <w:p w14:paraId="7D70F200" w14:textId="7FD0AC84" w:rsidR="00B92E5E" w:rsidRDefault="00B92E5E">
      <w:pPr>
        <w:rPr>
          <w:sz w:val="22"/>
          <w:szCs w:val="22"/>
        </w:rPr>
      </w:pPr>
    </w:p>
    <w:p w14:paraId="03775039" w14:textId="219FBD2E" w:rsidR="00B92E5E" w:rsidRDefault="00B92E5E">
      <w:pPr>
        <w:rPr>
          <w:sz w:val="22"/>
          <w:szCs w:val="22"/>
        </w:rPr>
      </w:pPr>
    </w:p>
    <w:p w14:paraId="082950ED" w14:textId="1B4C3033" w:rsidR="00B92E5E" w:rsidRDefault="00B92E5E">
      <w:pPr>
        <w:rPr>
          <w:sz w:val="22"/>
          <w:szCs w:val="22"/>
        </w:rPr>
      </w:pPr>
    </w:p>
    <w:p w14:paraId="54E1C528" w14:textId="08FB10C8" w:rsidR="00B92E5E" w:rsidRDefault="00B92E5E">
      <w:pPr>
        <w:rPr>
          <w:sz w:val="22"/>
          <w:szCs w:val="22"/>
        </w:rPr>
      </w:pPr>
    </w:p>
    <w:p w14:paraId="22BF8BA5" w14:textId="02ECFD7C" w:rsidR="00B92E5E" w:rsidRDefault="00B92E5E">
      <w:pPr>
        <w:rPr>
          <w:sz w:val="22"/>
          <w:szCs w:val="22"/>
        </w:rPr>
      </w:pPr>
    </w:p>
    <w:p w14:paraId="58C52D53" w14:textId="1C99FFFC" w:rsidR="00B92E5E" w:rsidRDefault="00B92E5E">
      <w:pPr>
        <w:rPr>
          <w:sz w:val="22"/>
          <w:szCs w:val="22"/>
        </w:rPr>
      </w:pPr>
    </w:p>
    <w:p w14:paraId="5AFE2470" w14:textId="75530E35" w:rsidR="00B92E5E" w:rsidRDefault="00B92E5E">
      <w:pPr>
        <w:rPr>
          <w:sz w:val="22"/>
          <w:szCs w:val="22"/>
        </w:rPr>
      </w:pPr>
    </w:p>
    <w:p w14:paraId="0E54F819" w14:textId="7FE865D3" w:rsidR="00B92E5E" w:rsidRDefault="00B92E5E">
      <w:pPr>
        <w:rPr>
          <w:sz w:val="22"/>
          <w:szCs w:val="22"/>
        </w:rPr>
      </w:pPr>
    </w:p>
    <w:p w14:paraId="11975627" w14:textId="03892F76" w:rsidR="00B92E5E" w:rsidRDefault="00B92E5E">
      <w:pPr>
        <w:rPr>
          <w:sz w:val="22"/>
          <w:szCs w:val="22"/>
        </w:rPr>
      </w:pPr>
    </w:p>
    <w:p w14:paraId="40EE6934" w14:textId="16EA3BE6" w:rsidR="00B92E5E" w:rsidRDefault="00B92E5E">
      <w:pPr>
        <w:rPr>
          <w:sz w:val="22"/>
          <w:szCs w:val="22"/>
        </w:rPr>
      </w:pPr>
    </w:p>
    <w:p w14:paraId="3308928A" w14:textId="31AE931F" w:rsidR="00B92E5E" w:rsidRDefault="00B92E5E">
      <w:pPr>
        <w:rPr>
          <w:sz w:val="22"/>
          <w:szCs w:val="22"/>
        </w:rPr>
      </w:pPr>
    </w:p>
    <w:p w14:paraId="114EE2A8" w14:textId="16D84684" w:rsidR="00B92E5E" w:rsidRDefault="00B92E5E">
      <w:pPr>
        <w:rPr>
          <w:sz w:val="22"/>
          <w:szCs w:val="22"/>
        </w:rPr>
      </w:pPr>
    </w:p>
    <w:p w14:paraId="02160143" w14:textId="516CA976" w:rsidR="00B92E5E" w:rsidRDefault="00B92E5E">
      <w:pPr>
        <w:rPr>
          <w:sz w:val="22"/>
          <w:szCs w:val="22"/>
        </w:rPr>
      </w:pPr>
    </w:p>
    <w:p w14:paraId="50ADE9F6" w14:textId="59986281" w:rsidR="00B92E5E" w:rsidRDefault="00B92E5E">
      <w:pPr>
        <w:rPr>
          <w:sz w:val="22"/>
          <w:szCs w:val="22"/>
        </w:rPr>
      </w:pPr>
    </w:p>
    <w:p w14:paraId="4607C81A" w14:textId="0B1A457F" w:rsidR="00B92E5E" w:rsidRDefault="00B92E5E">
      <w:pPr>
        <w:rPr>
          <w:sz w:val="22"/>
          <w:szCs w:val="22"/>
        </w:rPr>
      </w:pPr>
    </w:p>
    <w:p w14:paraId="09E8DAB4" w14:textId="21031277" w:rsidR="00B92E5E" w:rsidRDefault="00B92E5E">
      <w:pPr>
        <w:rPr>
          <w:sz w:val="22"/>
          <w:szCs w:val="22"/>
        </w:rPr>
      </w:pPr>
    </w:p>
    <w:p w14:paraId="0DE81CE6" w14:textId="4D4BBDD9" w:rsidR="00B92E5E" w:rsidRDefault="00B92E5E">
      <w:pPr>
        <w:rPr>
          <w:sz w:val="22"/>
          <w:szCs w:val="22"/>
        </w:rPr>
      </w:pPr>
    </w:p>
    <w:p w14:paraId="6DBF00ED" w14:textId="2FCCD9BC" w:rsidR="00B92E5E" w:rsidRDefault="00B92E5E">
      <w:pPr>
        <w:rPr>
          <w:sz w:val="22"/>
          <w:szCs w:val="22"/>
        </w:rPr>
      </w:pPr>
    </w:p>
    <w:p w14:paraId="60C9DA03" w14:textId="4BF59CCF" w:rsidR="00B92E5E" w:rsidRDefault="00B92E5E">
      <w:pPr>
        <w:rPr>
          <w:sz w:val="22"/>
          <w:szCs w:val="22"/>
        </w:rPr>
      </w:pPr>
    </w:p>
    <w:p w14:paraId="288D9C59" w14:textId="399364A7" w:rsidR="00B92E5E" w:rsidRDefault="00B92E5E">
      <w:pPr>
        <w:rPr>
          <w:sz w:val="22"/>
          <w:szCs w:val="22"/>
        </w:rPr>
      </w:pPr>
    </w:p>
    <w:p w14:paraId="66891FE7" w14:textId="7214B0EE" w:rsidR="00B92E5E" w:rsidRDefault="00B92E5E">
      <w:pPr>
        <w:rPr>
          <w:sz w:val="22"/>
          <w:szCs w:val="22"/>
        </w:rPr>
      </w:pPr>
    </w:p>
    <w:p w14:paraId="1ED48C81" w14:textId="6D1245CE" w:rsidR="00B92E5E" w:rsidRDefault="00B92E5E">
      <w:pPr>
        <w:rPr>
          <w:sz w:val="22"/>
          <w:szCs w:val="22"/>
        </w:rPr>
      </w:pPr>
    </w:p>
    <w:p w14:paraId="710CEB77" w14:textId="079993EA" w:rsidR="00B92E5E" w:rsidRDefault="00B92E5E">
      <w:pPr>
        <w:rPr>
          <w:sz w:val="22"/>
          <w:szCs w:val="22"/>
        </w:rPr>
      </w:pPr>
    </w:p>
    <w:p w14:paraId="29CC2CFC" w14:textId="319480EE" w:rsidR="00B92E5E" w:rsidRDefault="00B92E5E">
      <w:pPr>
        <w:rPr>
          <w:sz w:val="22"/>
          <w:szCs w:val="22"/>
        </w:rPr>
      </w:pPr>
    </w:p>
    <w:p w14:paraId="29230A72" w14:textId="5406EA9E" w:rsidR="00B92E5E" w:rsidRDefault="00B92E5E">
      <w:pPr>
        <w:rPr>
          <w:sz w:val="22"/>
          <w:szCs w:val="22"/>
        </w:rPr>
      </w:pPr>
    </w:p>
    <w:p w14:paraId="2863906F" w14:textId="4519E57F" w:rsidR="00B92E5E" w:rsidRDefault="00B92E5E">
      <w:pPr>
        <w:rPr>
          <w:sz w:val="22"/>
          <w:szCs w:val="22"/>
        </w:rPr>
      </w:pPr>
    </w:p>
    <w:p w14:paraId="0D860E09" w14:textId="7C404883" w:rsidR="00B92E5E" w:rsidRDefault="00B92E5E">
      <w:pPr>
        <w:rPr>
          <w:sz w:val="22"/>
          <w:szCs w:val="22"/>
        </w:rPr>
      </w:pPr>
    </w:p>
    <w:p w14:paraId="492AC8AB" w14:textId="77777777" w:rsidR="00B92E5E" w:rsidRPr="00B92E5E" w:rsidRDefault="00B92E5E">
      <w:pPr>
        <w:rPr>
          <w:sz w:val="22"/>
          <w:szCs w:val="22"/>
        </w:rPr>
      </w:pPr>
    </w:p>
    <w:p w14:paraId="686E9782" w14:textId="63407460" w:rsidR="00B92E5E" w:rsidRDefault="00B92E5E">
      <w:r>
        <w:br w:type="page"/>
      </w:r>
    </w:p>
    <w:p w14:paraId="31E9FED3" w14:textId="77777777" w:rsidR="00214BCE" w:rsidRDefault="00214BCE"/>
    <w:p w14:paraId="14B8146E" w14:textId="77777777" w:rsidR="004C4476" w:rsidRPr="00B67E90" w:rsidRDefault="004572F2" w:rsidP="004572F2">
      <w:pPr>
        <w:jc w:val="center"/>
        <w:rPr>
          <w:b/>
          <w:sz w:val="24"/>
        </w:rPr>
      </w:pPr>
      <w:r w:rsidRPr="00B67E90">
        <w:rPr>
          <w:b/>
          <w:sz w:val="24"/>
        </w:rPr>
        <w:t>USDA APHIS NBAF SCIENTIST TRAINING PROGRAM</w:t>
      </w:r>
    </w:p>
    <w:p w14:paraId="74F47ED3" w14:textId="77777777" w:rsidR="004572F2" w:rsidRPr="00B67E90" w:rsidRDefault="004572F2" w:rsidP="004572F2">
      <w:pPr>
        <w:jc w:val="center"/>
        <w:rPr>
          <w:b/>
          <w:sz w:val="24"/>
        </w:rPr>
      </w:pPr>
    </w:p>
    <w:p w14:paraId="62B24DB3" w14:textId="77777777" w:rsidR="004572F2" w:rsidRDefault="004572F2" w:rsidP="004572F2">
      <w:pPr>
        <w:rPr>
          <w:b/>
          <w:sz w:val="22"/>
          <w:szCs w:val="22"/>
        </w:rPr>
      </w:pPr>
      <w:r>
        <w:rPr>
          <w:b/>
          <w:sz w:val="22"/>
          <w:szCs w:val="22"/>
        </w:rPr>
        <w:t>TERMS AND CONDITIONS</w:t>
      </w:r>
    </w:p>
    <w:p w14:paraId="6D5BBF57" w14:textId="5D446FB4" w:rsidR="004572F2" w:rsidRPr="00BA4A96" w:rsidRDefault="004572F2" w:rsidP="00B92E5E">
      <w:pPr>
        <w:spacing w:after="120"/>
        <w:rPr>
          <w:sz w:val="22"/>
          <w:szCs w:val="22"/>
        </w:rPr>
      </w:pPr>
      <w:r w:rsidRPr="00BA4A96">
        <w:rPr>
          <w:sz w:val="22"/>
          <w:szCs w:val="22"/>
        </w:rPr>
        <w:t xml:space="preserve">The </w:t>
      </w:r>
      <w:r w:rsidR="00BA4A96" w:rsidRPr="00BA4A96">
        <w:rPr>
          <w:sz w:val="22"/>
          <w:szCs w:val="22"/>
        </w:rPr>
        <w:t>purpose of the USDA APHIS NBAF Scientist Training Program is to build the necessary technical and subject matter expertise to support</w:t>
      </w:r>
      <w:r w:rsidR="00BA4A96">
        <w:rPr>
          <w:sz w:val="22"/>
          <w:szCs w:val="22"/>
        </w:rPr>
        <w:t xml:space="preserve"> stand-up of the Foreign Animal Disease Diagnostic Laboratory (FADDL)</w:t>
      </w:r>
      <w:r w:rsidR="00BA4A96" w:rsidRPr="00BA4A96">
        <w:rPr>
          <w:sz w:val="22"/>
          <w:szCs w:val="22"/>
        </w:rPr>
        <w:t xml:space="preserve"> at the new National Bio and Agro-Defense Facility (NBAF) in Manhattan, KS</w:t>
      </w:r>
      <w:r w:rsidR="00BA4A96">
        <w:rPr>
          <w:sz w:val="22"/>
          <w:szCs w:val="22"/>
        </w:rPr>
        <w:t>. In addition to serving as an international reference laboratory for foot and mouth disease virus (FMDV) and a national reference laboratory for other foreign animal diseases such as classical swine fever and African swine fever viruses, FADDL’s mission will expand to includ</w:t>
      </w:r>
      <w:r w:rsidR="006343B3">
        <w:rPr>
          <w:sz w:val="22"/>
          <w:szCs w:val="22"/>
        </w:rPr>
        <w:t xml:space="preserve">e </w:t>
      </w:r>
      <w:r w:rsidR="00BA4A96">
        <w:rPr>
          <w:sz w:val="22"/>
          <w:szCs w:val="22"/>
        </w:rPr>
        <w:t xml:space="preserve">emerging and zoonotic diseases, including BSL-4 pathogens. </w:t>
      </w:r>
      <w:r w:rsidR="00BA4A96" w:rsidRPr="00BA4A96">
        <w:rPr>
          <w:sz w:val="22"/>
          <w:szCs w:val="22"/>
        </w:rPr>
        <w:t>To minimize the SME gap and identify highly qualified candidates to fill key roles in the new NBAF facility, APHIS has developed the NBAF Scientist Training Program (NSTP). NSTP fellows will receive full tuition and supplementary support to complete a</w:t>
      </w:r>
      <w:r w:rsidR="00F23B7C">
        <w:rPr>
          <w:sz w:val="22"/>
          <w:szCs w:val="22"/>
        </w:rPr>
        <w:t>n</w:t>
      </w:r>
      <w:r w:rsidR="00BA4A96" w:rsidRPr="00BA4A96">
        <w:rPr>
          <w:sz w:val="22"/>
          <w:szCs w:val="22"/>
        </w:rPr>
        <w:t xml:space="preserve"> MS, PhD or DVM/PhD program in target laboratory-based fields of study: microbiology, virology, molecular biology, diagnostics, bioinformatics, etc.</w:t>
      </w:r>
    </w:p>
    <w:p w14:paraId="68655127" w14:textId="257E2509" w:rsidR="004572F2" w:rsidRDefault="004572F2" w:rsidP="004572F2">
      <w:pPr>
        <w:rPr>
          <w:b/>
          <w:sz w:val="22"/>
          <w:szCs w:val="22"/>
        </w:rPr>
      </w:pPr>
      <w:r>
        <w:rPr>
          <w:b/>
          <w:sz w:val="22"/>
          <w:szCs w:val="22"/>
        </w:rPr>
        <w:t>FELLOWSHIP TRAINING</w:t>
      </w:r>
      <w:r w:rsidR="00F23B7C">
        <w:rPr>
          <w:b/>
          <w:sz w:val="22"/>
          <w:szCs w:val="22"/>
        </w:rPr>
        <w:t xml:space="preserve"> SUPPORT</w:t>
      </w:r>
    </w:p>
    <w:p w14:paraId="11E72DB2" w14:textId="77777777" w:rsidR="00694320" w:rsidRDefault="00BA4A96" w:rsidP="004572F2">
      <w:pPr>
        <w:rPr>
          <w:sz w:val="22"/>
          <w:szCs w:val="22"/>
        </w:rPr>
      </w:pPr>
      <w:r>
        <w:rPr>
          <w:sz w:val="22"/>
          <w:szCs w:val="22"/>
        </w:rPr>
        <w:t>APHIS NSTP fellows will receive funding to cover</w:t>
      </w:r>
      <w:r w:rsidR="00694320">
        <w:rPr>
          <w:sz w:val="22"/>
          <w:szCs w:val="22"/>
        </w:rPr>
        <w:t xml:space="preserve"> the following for a maximum of 5 years:</w:t>
      </w:r>
    </w:p>
    <w:p w14:paraId="6CD0C80C" w14:textId="77777777" w:rsidR="00694320" w:rsidRDefault="00694320" w:rsidP="00694320">
      <w:pPr>
        <w:pStyle w:val="ListParagraph"/>
        <w:numPr>
          <w:ilvl w:val="0"/>
          <w:numId w:val="12"/>
        </w:numPr>
        <w:rPr>
          <w:sz w:val="22"/>
          <w:szCs w:val="22"/>
        </w:rPr>
      </w:pPr>
      <w:r>
        <w:rPr>
          <w:sz w:val="22"/>
          <w:szCs w:val="22"/>
        </w:rPr>
        <w:t>Tuition and fees</w:t>
      </w:r>
    </w:p>
    <w:p w14:paraId="20977204" w14:textId="546146EA" w:rsidR="00694320" w:rsidRDefault="00694320" w:rsidP="00694320">
      <w:pPr>
        <w:pStyle w:val="ListParagraph"/>
        <w:numPr>
          <w:ilvl w:val="0"/>
          <w:numId w:val="12"/>
        </w:numPr>
        <w:rPr>
          <w:sz w:val="22"/>
          <w:szCs w:val="22"/>
        </w:rPr>
      </w:pPr>
      <w:r>
        <w:rPr>
          <w:sz w:val="22"/>
          <w:szCs w:val="22"/>
        </w:rPr>
        <w:t>S</w:t>
      </w:r>
      <w:r w:rsidR="00BA4A96" w:rsidRPr="00694320">
        <w:rPr>
          <w:sz w:val="22"/>
          <w:szCs w:val="22"/>
        </w:rPr>
        <w:t>tipend ($50,000 annually</w:t>
      </w:r>
      <w:r w:rsidR="00870E15">
        <w:rPr>
          <w:sz w:val="22"/>
          <w:szCs w:val="22"/>
        </w:rPr>
        <w:t xml:space="preserve"> for PhD or DVM/PhD students; $35,000 annually for MS students</w:t>
      </w:r>
      <w:r w:rsidR="00BA4A96" w:rsidRPr="00694320">
        <w:rPr>
          <w:sz w:val="22"/>
          <w:szCs w:val="22"/>
        </w:rPr>
        <w:t>)</w:t>
      </w:r>
      <w:r>
        <w:rPr>
          <w:sz w:val="22"/>
          <w:szCs w:val="22"/>
        </w:rPr>
        <w:t xml:space="preserve"> and health benefits</w:t>
      </w:r>
      <w:r w:rsidR="00866291">
        <w:rPr>
          <w:sz w:val="22"/>
          <w:szCs w:val="22"/>
        </w:rPr>
        <w:t xml:space="preserve"> (Kansas Board of Regents GRA health insurance plan)</w:t>
      </w:r>
    </w:p>
    <w:p w14:paraId="6CFDCE74" w14:textId="77777777" w:rsidR="00694320" w:rsidRDefault="00694320" w:rsidP="00694320">
      <w:pPr>
        <w:pStyle w:val="ListParagraph"/>
        <w:numPr>
          <w:ilvl w:val="0"/>
          <w:numId w:val="12"/>
        </w:numPr>
        <w:rPr>
          <w:sz w:val="22"/>
          <w:szCs w:val="22"/>
        </w:rPr>
      </w:pPr>
      <w:r>
        <w:rPr>
          <w:sz w:val="22"/>
          <w:szCs w:val="22"/>
        </w:rPr>
        <w:t>M</w:t>
      </w:r>
      <w:r w:rsidR="00BA4A96" w:rsidRPr="00694320">
        <w:rPr>
          <w:sz w:val="22"/>
          <w:szCs w:val="22"/>
        </w:rPr>
        <w:t>aterials and supplies ($20,000 annually)</w:t>
      </w:r>
    </w:p>
    <w:p w14:paraId="5FE63186" w14:textId="77777777" w:rsidR="00694320" w:rsidRDefault="00694320" w:rsidP="00694320">
      <w:pPr>
        <w:pStyle w:val="ListParagraph"/>
        <w:numPr>
          <w:ilvl w:val="0"/>
          <w:numId w:val="12"/>
        </w:numPr>
        <w:rPr>
          <w:sz w:val="22"/>
          <w:szCs w:val="22"/>
        </w:rPr>
      </w:pPr>
      <w:r>
        <w:rPr>
          <w:sz w:val="22"/>
          <w:szCs w:val="22"/>
        </w:rPr>
        <w:t>T</w:t>
      </w:r>
      <w:r w:rsidR="00BA4A96" w:rsidRPr="00694320">
        <w:rPr>
          <w:sz w:val="22"/>
          <w:szCs w:val="22"/>
        </w:rPr>
        <w:t xml:space="preserve">ravel </w:t>
      </w:r>
      <w:r>
        <w:rPr>
          <w:sz w:val="22"/>
          <w:szCs w:val="22"/>
        </w:rPr>
        <w:t xml:space="preserve">($5,000 annually) </w:t>
      </w:r>
    </w:p>
    <w:p w14:paraId="1D06C569" w14:textId="1BF506D1" w:rsidR="00BA4A96" w:rsidRPr="00694320" w:rsidRDefault="00694320" w:rsidP="00B92E5E">
      <w:pPr>
        <w:pStyle w:val="ListParagraph"/>
        <w:numPr>
          <w:ilvl w:val="0"/>
          <w:numId w:val="12"/>
        </w:numPr>
        <w:spacing w:after="120"/>
        <w:rPr>
          <w:sz w:val="22"/>
          <w:szCs w:val="22"/>
        </w:rPr>
      </w:pPr>
      <w:r>
        <w:rPr>
          <w:sz w:val="22"/>
          <w:szCs w:val="22"/>
        </w:rPr>
        <w:t>P</w:t>
      </w:r>
      <w:r w:rsidR="00BA4A96" w:rsidRPr="00694320">
        <w:rPr>
          <w:sz w:val="22"/>
          <w:szCs w:val="22"/>
        </w:rPr>
        <w:t>ublication costs</w:t>
      </w:r>
      <w:r w:rsidR="00E007B0">
        <w:rPr>
          <w:sz w:val="22"/>
          <w:szCs w:val="22"/>
        </w:rPr>
        <w:t xml:space="preserve"> ($1,000 annually)</w:t>
      </w:r>
      <w:r w:rsidR="00BA4A96" w:rsidRPr="00694320">
        <w:rPr>
          <w:sz w:val="22"/>
          <w:szCs w:val="22"/>
        </w:rPr>
        <w:t xml:space="preserve"> </w:t>
      </w:r>
    </w:p>
    <w:p w14:paraId="761892DD" w14:textId="77777777" w:rsidR="004572F2" w:rsidRDefault="00BA4A96" w:rsidP="004572F2">
      <w:pPr>
        <w:rPr>
          <w:b/>
          <w:sz w:val="22"/>
          <w:szCs w:val="22"/>
        </w:rPr>
      </w:pPr>
      <w:r>
        <w:rPr>
          <w:b/>
          <w:sz w:val="22"/>
          <w:szCs w:val="22"/>
        </w:rPr>
        <w:t>APPLICATION</w:t>
      </w:r>
      <w:r w:rsidR="004572F2">
        <w:rPr>
          <w:b/>
          <w:sz w:val="22"/>
          <w:szCs w:val="22"/>
        </w:rPr>
        <w:t xml:space="preserve"> REQUIREMENTS</w:t>
      </w:r>
    </w:p>
    <w:p w14:paraId="27C727F7" w14:textId="77777777" w:rsidR="00BA4A96" w:rsidRDefault="00BA4A96" w:rsidP="004572F2">
      <w:pPr>
        <w:rPr>
          <w:sz w:val="22"/>
          <w:szCs w:val="22"/>
        </w:rPr>
      </w:pPr>
      <w:r>
        <w:rPr>
          <w:sz w:val="22"/>
          <w:szCs w:val="22"/>
        </w:rPr>
        <w:t>Successful candidates</w:t>
      </w:r>
      <w:r w:rsidR="004E4F07">
        <w:rPr>
          <w:sz w:val="22"/>
          <w:szCs w:val="22"/>
        </w:rPr>
        <w:t xml:space="preserve"> must:</w:t>
      </w:r>
    </w:p>
    <w:p w14:paraId="1E54F5FD" w14:textId="77777777" w:rsidR="004E4F07" w:rsidRPr="004E4F07" w:rsidRDefault="004E4F07" w:rsidP="004E4F07">
      <w:pPr>
        <w:pStyle w:val="ListParagraph"/>
        <w:numPr>
          <w:ilvl w:val="0"/>
          <w:numId w:val="11"/>
        </w:numPr>
        <w:rPr>
          <w:sz w:val="22"/>
          <w:szCs w:val="22"/>
        </w:rPr>
      </w:pPr>
      <w:r>
        <w:rPr>
          <w:sz w:val="22"/>
          <w:szCs w:val="22"/>
        </w:rPr>
        <w:t>Be a US citizen</w:t>
      </w:r>
    </w:p>
    <w:p w14:paraId="3C6DBAC9" w14:textId="69BBEA31" w:rsidR="00BA4A96" w:rsidRDefault="00BA4A96" w:rsidP="00BA4A96">
      <w:pPr>
        <w:pStyle w:val="ListParagraph"/>
        <w:numPr>
          <w:ilvl w:val="0"/>
          <w:numId w:val="11"/>
        </w:numPr>
        <w:rPr>
          <w:sz w:val="22"/>
          <w:szCs w:val="22"/>
        </w:rPr>
      </w:pPr>
      <w:r>
        <w:rPr>
          <w:sz w:val="22"/>
          <w:szCs w:val="22"/>
        </w:rPr>
        <w:t xml:space="preserve">Meet all requirements of the University graduate program and have been accepted into an approved graduate training program (MS, PhD, DVM/PhD) </w:t>
      </w:r>
      <w:r w:rsidR="00B67E90">
        <w:rPr>
          <w:sz w:val="22"/>
          <w:szCs w:val="22"/>
        </w:rPr>
        <w:t>for which they are seeking NSTP support at the</w:t>
      </w:r>
      <w:r>
        <w:rPr>
          <w:sz w:val="22"/>
          <w:szCs w:val="22"/>
        </w:rPr>
        <w:t xml:space="preserve"> time of application to NSTP.</w:t>
      </w:r>
      <w:r w:rsidR="00B67E90">
        <w:rPr>
          <w:sz w:val="22"/>
          <w:szCs w:val="22"/>
        </w:rPr>
        <w:t xml:space="preserve"> DVM students must have completed the first year of DVM coursework.</w:t>
      </w:r>
    </w:p>
    <w:p w14:paraId="58A37C9F" w14:textId="176D57B0" w:rsidR="00BA4A96" w:rsidRDefault="004E4F07" w:rsidP="00BA4A96">
      <w:pPr>
        <w:pStyle w:val="ListParagraph"/>
        <w:numPr>
          <w:ilvl w:val="0"/>
          <w:numId w:val="11"/>
        </w:numPr>
        <w:rPr>
          <w:sz w:val="22"/>
          <w:szCs w:val="22"/>
        </w:rPr>
      </w:pPr>
      <w:r>
        <w:rPr>
          <w:sz w:val="22"/>
          <w:szCs w:val="22"/>
        </w:rPr>
        <w:t xml:space="preserve">Identify </w:t>
      </w:r>
      <w:r w:rsidR="00BA4A96">
        <w:rPr>
          <w:sz w:val="22"/>
          <w:szCs w:val="22"/>
        </w:rPr>
        <w:t xml:space="preserve">a faculty mentor supportive of enrollment in NSTP. </w:t>
      </w:r>
    </w:p>
    <w:p w14:paraId="12F0C42B" w14:textId="77777777" w:rsidR="00BA4A96" w:rsidRDefault="004E4F07" w:rsidP="00BA4A96">
      <w:pPr>
        <w:pStyle w:val="ListParagraph"/>
        <w:numPr>
          <w:ilvl w:val="0"/>
          <w:numId w:val="11"/>
        </w:numPr>
        <w:rPr>
          <w:sz w:val="22"/>
          <w:szCs w:val="22"/>
        </w:rPr>
      </w:pPr>
      <w:r>
        <w:rPr>
          <w:sz w:val="22"/>
          <w:szCs w:val="22"/>
        </w:rPr>
        <w:t xml:space="preserve">Exhibit a strong interest in emerging, zoonotic and/or foreign animal diseases. </w:t>
      </w:r>
    </w:p>
    <w:p w14:paraId="39A26862" w14:textId="078632AE" w:rsidR="004E4F07" w:rsidRDefault="008656DA" w:rsidP="00B92E5E">
      <w:pPr>
        <w:pStyle w:val="ListParagraph"/>
        <w:numPr>
          <w:ilvl w:val="0"/>
          <w:numId w:val="11"/>
        </w:numPr>
        <w:spacing w:after="120"/>
        <w:rPr>
          <w:sz w:val="22"/>
          <w:szCs w:val="22"/>
        </w:rPr>
      </w:pPr>
      <w:r>
        <w:rPr>
          <w:sz w:val="22"/>
          <w:szCs w:val="22"/>
        </w:rPr>
        <w:t>Be willing to commit</w:t>
      </w:r>
      <w:r w:rsidR="004E4F07">
        <w:rPr>
          <w:sz w:val="22"/>
          <w:szCs w:val="22"/>
        </w:rPr>
        <w:t xml:space="preserve"> to work</w:t>
      </w:r>
      <w:r>
        <w:rPr>
          <w:sz w:val="22"/>
          <w:szCs w:val="22"/>
        </w:rPr>
        <w:t>ing</w:t>
      </w:r>
      <w:r w:rsidR="004E4F07">
        <w:rPr>
          <w:sz w:val="22"/>
          <w:szCs w:val="22"/>
        </w:rPr>
        <w:t xml:space="preserve"> at the </w:t>
      </w:r>
      <w:r w:rsidR="004E4F07" w:rsidRPr="00BA4A96">
        <w:rPr>
          <w:sz w:val="22"/>
          <w:szCs w:val="22"/>
        </w:rPr>
        <w:t>National Bio and Agro-Defense Facility (NBAF) in Manhattan, KS</w:t>
      </w:r>
      <w:r w:rsidR="004E4F07">
        <w:rPr>
          <w:sz w:val="22"/>
          <w:szCs w:val="22"/>
        </w:rPr>
        <w:t>, after degree completion</w:t>
      </w:r>
      <w:r w:rsidR="00866291">
        <w:rPr>
          <w:sz w:val="22"/>
          <w:szCs w:val="22"/>
        </w:rPr>
        <w:t xml:space="preserve"> for the specified time for the degree completed</w:t>
      </w:r>
      <w:r w:rsidR="004E4F07">
        <w:rPr>
          <w:sz w:val="22"/>
          <w:szCs w:val="22"/>
        </w:rPr>
        <w:t>.</w:t>
      </w:r>
    </w:p>
    <w:p w14:paraId="48D75833" w14:textId="77777777" w:rsidR="004E4F07" w:rsidRPr="004E4F07" w:rsidRDefault="004E4F07" w:rsidP="004E4F07">
      <w:pPr>
        <w:rPr>
          <w:b/>
          <w:sz w:val="22"/>
          <w:szCs w:val="22"/>
        </w:rPr>
      </w:pPr>
      <w:r w:rsidRPr="004E4F07">
        <w:rPr>
          <w:b/>
          <w:sz w:val="22"/>
          <w:szCs w:val="22"/>
        </w:rPr>
        <w:t>PROGRAM REQUIREMENTS</w:t>
      </w:r>
    </w:p>
    <w:p w14:paraId="085F6A75" w14:textId="77777777" w:rsidR="004E4F07" w:rsidRDefault="004E4F07" w:rsidP="004572F2">
      <w:pPr>
        <w:rPr>
          <w:sz w:val="22"/>
          <w:szCs w:val="22"/>
        </w:rPr>
      </w:pPr>
      <w:r>
        <w:rPr>
          <w:sz w:val="22"/>
          <w:szCs w:val="22"/>
        </w:rPr>
        <w:t>NSTP fellows must meet the following requirements:</w:t>
      </w:r>
    </w:p>
    <w:p w14:paraId="4F83BA62" w14:textId="77777777" w:rsidR="004E4F07" w:rsidRDefault="004E4F07" w:rsidP="004E4F07">
      <w:pPr>
        <w:pStyle w:val="ListParagraph"/>
        <w:numPr>
          <w:ilvl w:val="0"/>
          <w:numId w:val="11"/>
        </w:numPr>
        <w:rPr>
          <w:sz w:val="22"/>
          <w:szCs w:val="22"/>
        </w:rPr>
      </w:pPr>
      <w:r>
        <w:rPr>
          <w:sz w:val="22"/>
          <w:szCs w:val="22"/>
        </w:rPr>
        <w:t>Maintain a minimum 3.25 GPA to ensure continued funding.</w:t>
      </w:r>
    </w:p>
    <w:p w14:paraId="0B921E11" w14:textId="5C6E6B61" w:rsidR="004E4F07" w:rsidRDefault="004E4F07" w:rsidP="004E4F07">
      <w:pPr>
        <w:pStyle w:val="ListParagraph"/>
        <w:numPr>
          <w:ilvl w:val="0"/>
          <w:numId w:val="11"/>
        </w:numPr>
        <w:rPr>
          <w:sz w:val="22"/>
          <w:szCs w:val="22"/>
        </w:rPr>
      </w:pPr>
      <w:r>
        <w:rPr>
          <w:sz w:val="22"/>
          <w:szCs w:val="22"/>
        </w:rPr>
        <w:t>Support development of NBAF standard operat</w:t>
      </w:r>
      <w:r w:rsidR="00F23B7C">
        <w:rPr>
          <w:sz w:val="22"/>
          <w:szCs w:val="22"/>
        </w:rPr>
        <w:t xml:space="preserve">ing </w:t>
      </w:r>
      <w:r>
        <w:rPr>
          <w:sz w:val="22"/>
          <w:szCs w:val="22"/>
        </w:rPr>
        <w:t xml:space="preserve">procedures and work instructions. </w:t>
      </w:r>
    </w:p>
    <w:p w14:paraId="7F982B31" w14:textId="131A4B39" w:rsidR="004E4F07" w:rsidRDefault="004E4F07" w:rsidP="004E4F07">
      <w:pPr>
        <w:pStyle w:val="ListParagraph"/>
        <w:numPr>
          <w:ilvl w:val="0"/>
          <w:numId w:val="11"/>
        </w:numPr>
        <w:rPr>
          <w:sz w:val="22"/>
          <w:szCs w:val="22"/>
        </w:rPr>
      </w:pPr>
      <w:r>
        <w:rPr>
          <w:sz w:val="22"/>
          <w:szCs w:val="22"/>
        </w:rPr>
        <w:t>Participate in meetings with the NSTP advisory committee and provide biannual pro</w:t>
      </w:r>
      <w:r w:rsidR="008656DA">
        <w:rPr>
          <w:sz w:val="22"/>
          <w:szCs w:val="22"/>
        </w:rPr>
        <w:t>gr</w:t>
      </w:r>
      <w:r>
        <w:rPr>
          <w:sz w:val="22"/>
          <w:szCs w:val="22"/>
        </w:rPr>
        <w:t xml:space="preserve">ess reports. </w:t>
      </w:r>
    </w:p>
    <w:p w14:paraId="72C47B28" w14:textId="18E0D6DA" w:rsidR="008656DA" w:rsidRPr="008656DA" w:rsidRDefault="004E4F07" w:rsidP="008656DA">
      <w:pPr>
        <w:pStyle w:val="ListParagraph"/>
        <w:numPr>
          <w:ilvl w:val="0"/>
          <w:numId w:val="11"/>
        </w:numPr>
        <w:rPr>
          <w:sz w:val="22"/>
          <w:szCs w:val="22"/>
        </w:rPr>
      </w:pPr>
      <w:r>
        <w:rPr>
          <w:sz w:val="22"/>
          <w:szCs w:val="22"/>
        </w:rPr>
        <w:t xml:space="preserve">Continuation of funding is dependent on satisfactory progress through program. </w:t>
      </w:r>
    </w:p>
    <w:p w14:paraId="130A03E8" w14:textId="77777777" w:rsidR="004E4F07" w:rsidRDefault="004E4F07" w:rsidP="004E4F07">
      <w:pPr>
        <w:pStyle w:val="ListParagraph"/>
        <w:numPr>
          <w:ilvl w:val="0"/>
          <w:numId w:val="11"/>
        </w:numPr>
        <w:rPr>
          <w:sz w:val="22"/>
          <w:szCs w:val="22"/>
        </w:rPr>
      </w:pPr>
      <w:r>
        <w:rPr>
          <w:sz w:val="22"/>
          <w:szCs w:val="22"/>
        </w:rPr>
        <w:t xml:space="preserve">Upon successful completion of program, fellows will be guaranteed a federal position at target grade and area of expertise. </w:t>
      </w:r>
    </w:p>
    <w:p w14:paraId="049F39F9" w14:textId="38548C3B" w:rsidR="008656DA" w:rsidRDefault="008656DA" w:rsidP="00B92E5E">
      <w:pPr>
        <w:pStyle w:val="ListParagraph"/>
        <w:numPr>
          <w:ilvl w:val="0"/>
          <w:numId w:val="11"/>
        </w:numPr>
        <w:spacing w:after="120"/>
        <w:rPr>
          <w:sz w:val="22"/>
          <w:szCs w:val="22"/>
        </w:rPr>
      </w:pPr>
      <w:r>
        <w:rPr>
          <w:sz w:val="22"/>
          <w:szCs w:val="22"/>
        </w:rPr>
        <w:t>Failure to complete the program will require payback of funding.</w:t>
      </w:r>
    </w:p>
    <w:p w14:paraId="1D8F7E59" w14:textId="77777777" w:rsidR="004E4F07" w:rsidRDefault="004E4F07" w:rsidP="004E4F07">
      <w:pPr>
        <w:rPr>
          <w:b/>
          <w:sz w:val="22"/>
          <w:szCs w:val="22"/>
        </w:rPr>
      </w:pPr>
      <w:r w:rsidRPr="004E4F07">
        <w:rPr>
          <w:b/>
          <w:sz w:val="22"/>
          <w:szCs w:val="22"/>
        </w:rPr>
        <w:t>SERVICE COMMITMENT</w:t>
      </w:r>
    </w:p>
    <w:p w14:paraId="22D4F0C4" w14:textId="34A2877B" w:rsidR="00B67E90" w:rsidRPr="004572F2" w:rsidRDefault="004E4F07" w:rsidP="00B67E90">
      <w:r>
        <w:rPr>
          <w:sz w:val="22"/>
          <w:szCs w:val="22"/>
        </w:rPr>
        <w:t>All NSTP fellows must f</w:t>
      </w:r>
      <w:r w:rsidRPr="004E4F07">
        <w:rPr>
          <w:sz w:val="22"/>
          <w:szCs w:val="22"/>
        </w:rPr>
        <w:t xml:space="preserve">ulfill </w:t>
      </w:r>
      <w:r w:rsidR="00F23B7C">
        <w:rPr>
          <w:sz w:val="22"/>
          <w:szCs w:val="22"/>
        </w:rPr>
        <w:t xml:space="preserve">a </w:t>
      </w:r>
      <w:r w:rsidRPr="004E4F07">
        <w:rPr>
          <w:sz w:val="22"/>
          <w:szCs w:val="22"/>
        </w:rPr>
        <w:t xml:space="preserve">service commitment </w:t>
      </w:r>
      <w:r w:rsidR="00F23B7C" w:rsidRPr="004E4F07">
        <w:rPr>
          <w:sz w:val="22"/>
          <w:szCs w:val="22"/>
        </w:rPr>
        <w:t>in</w:t>
      </w:r>
      <w:r w:rsidR="00F23B7C">
        <w:rPr>
          <w:sz w:val="22"/>
          <w:szCs w:val="22"/>
        </w:rPr>
        <w:t xml:space="preserve"> a </w:t>
      </w:r>
      <w:r w:rsidRPr="004E4F07">
        <w:rPr>
          <w:sz w:val="22"/>
          <w:szCs w:val="22"/>
        </w:rPr>
        <w:t xml:space="preserve">federal position at NBAF and or Plum Island </w:t>
      </w:r>
      <w:r w:rsidR="00F23B7C">
        <w:rPr>
          <w:sz w:val="22"/>
          <w:szCs w:val="22"/>
        </w:rPr>
        <w:t>upon</w:t>
      </w:r>
      <w:r>
        <w:rPr>
          <w:sz w:val="22"/>
          <w:szCs w:val="22"/>
        </w:rPr>
        <w:t xml:space="preserve"> completion of the </w:t>
      </w:r>
      <w:r w:rsidR="00F23B7C">
        <w:rPr>
          <w:sz w:val="22"/>
          <w:szCs w:val="22"/>
        </w:rPr>
        <w:t xml:space="preserve">degree </w:t>
      </w:r>
      <w:r>
        <w:rPr>
          <w:sz w:val="22"/>
          <w:szCs w:val="22"/>
        </w:rPr>
        <w:t>program.</w:t>
      </w:r>
      <w:r w:rsidR="006343B3">
        <w:rPr>
          <w:sz w:val="22"/>
          <w:szCs w:val="22"/>
        </w:rPr>
        <w:t xml:space="preserve"> </w:t>
      </w:r>
      <w:r w:rsidR="006343B3" w:rsidRPr="008656DA">
        <w:rPr>
          <w:sz w:val="22"/>
          <w:szCs w:val="22"/>
        </w:rPr>
        <w:t>Years of service</w:t>
      </w:r>
      <w:r w:rsidRPr="008656DA">
        <w:rPr>
          <w:sz w:val="22"/>
          <w:szCs w:val="22"/>
        </w:rPr>
        <w:t xml:space="preserve"> </w:t>
      </w:r>
      <w:r w:rsidR="006343B3" w:rsidRPr="008656DA">
        <w:rPr>
          <w:sz w:val="22"/>
          <w:szCs w:val="22"/>
        </w:rPr>
        <w:t>are</w:t>
      </w:r>
      <w:r w:rsidRPr="008656DA">
        <w:rPr>
          <w:sz w:val="22"/>
          <w:szCs w:val="22"/>
        </w:rPr>
        <w:t xml:space="preserve"> determined by the numb</w:t>
      </w:r>
      <w:r w:rsidR="00B67E90">
        <w:rPr>
          <w:sz w:val="22"/>
          <w:szCs w:val="22"/>
        </w:rPr>
        <w:t xml:space="preserve">er of years of funding received. </w:t>
      </w:r>
      <w:r w:rsidR="00B67E90" w:rsidRPr="008656DA">
        <w:rPr>
          <w:i/>
          <w:sz w:val="22"/>
          <w:szCs w:val="22"/>
        </w:rPr>
        <w:t xml:space="preserve">Failure to complete service commitment will </w:t>
      </w:r>
      <w:r w:rsidR="00B67E90">
        <w:rPr>
          <w:i/>
          <w:sz w:val="22"/>
          <w:szCs w:val="22"/>
        </w:rPr>
        <w:t xml:space="preserve">require fellow to repay funding received. </w:t>
      </w:r>
    </w:p>
    <w:p w14:paraId="0D8441B7" w14:textId="77777777" w:rsidR="006343B3" w:rsidRDefault="004E4F07" w:rsidP="008656DA">
      <w:pPr>
        <w:pStyle w:val="ListParagraph"/>
        <w:numPr>
          <w:ilvl w:val="0"/>
          <w:numId w:val="11"/>
        </w:numPr>
        <w:rPr>
          <w:sz w:val="22"/>
          <w:szCs w:val="22"/>
        </w:rPr>
      </w:pPr>
      <w:r w:rsidRPr="004E4F07">
        <w:rPr>
          <w:sz w:val="22"/>
          <w:szCs w:val="22"/>
        </w:rPr>
        <w:t xml:space="preserve">4 years of service at target position for 2 years of funding; </w:t>
      </w:r>
    </w:p>
    <w:p w14:paraId="25D9C400" w14:textId="77777777" w:rsidR="006343B3" w:rsidRDefault="004E4F07" w:rsidP="008656DA">
      <w:pPr>
        <w:pStyle w:val="ListParagraph"/>
        <w:numPr>
          <w:ilvl w:val="0"/>
          <w:numId w:val="11"/>
        </w:numPr>
        <w:rPr>
          <w:sz w:val="22"/>
          <w:szCs w:val="22"/>
        </w:rPr>
      </w:pPr>
      <w:r w:rsidRPr="004E4F07">
        <w:rPr>
          <w:sz w:val="22"/>
          <w:szCs w:val="22"/>
        </w:rPr>
        <w:t>5 years</w:t>
      </w:r>
      <w:r w:rsidR="006343B3">
        <w:rPr>
          <w:sz w:val="22"/>
          <w:szCs w:val="22"/>
        </w:rPr>
        <w:t xml:space="preserve"> of service</w:t>
      </w:r>
      <w:r w:rsidRPr="004E4F07">
        <w:rPr>
          <w:sz w:val="22"/>
          <w:szCs w:val="22"/>
        </w:rPr>
        <w:t xml:space="preserve"> for 3 years</w:t>
      </w:r>
      <w:r w:rsidR="006343B3">
        <w:rPr>
          <w:sz w:val="22"/>
          <w:szCs w:val="22"/>
        </w:rPr>
        <w:t xml:space="preserve"> of funding</w:t>
      </w:r>
      <w:r w:rsidRPr="004E4F07">
        <w:rPr>
          <w:sz w:val="22"/>
          <w:szCs w:val="22"/>
        </w:rPr>
        <w:t xml:space="preserve">; </w:t>
      </w:r>
    </w:p>
    <w:p w14:paraId="2E410885" w14:textId="77777777" w:rsidR="006343B3" w:rsidRDefault="004E4F07" w:rsidP="008656DA">
      <w:pPr>
        <w:pStyle w:val="ListParagraph"/>
        <w:numPr>
          <w:ilvl w:val="0"/>
          <w:numId w:val="11"/>
        </w:numPr>
        <w:rPr>
          <w:sz w:val="22"/>
          <w:szCs w:val="22"/>
        </w:rPr>
      </w:pPr>
      <w:r w:rsidRPr="004E4F07">
        <w:rPr>
          <w:sz w:val="22"/>
          <w:szCs w:val="22"/>
        </w:rPr>
        <w:t xml:space="preserve">6 years </w:t>
      </w:r>
      <w:r w:rsidR="006343B3">
        <w:rPr>
          <w:sz w:val="22"/>
          <w:szCs w:val="22"/>
        </w:rPr>
        <w:t xml:space="preserve">of service </w:t>
      </w:r>
      <w:r w:rsidRPr="004E4F07">
        <w:rPr>
          <w:sz w:val="22"/>
          <w:szCs w:val="22"/>
        </w:rPr>
        <w:t>for 4 years</w:t>
      </w:r>
      <w:r w:rsidR="006343B3">
        <w:rPr>
          <w:sz w:val="22"/>
          <w:szCs w:val="22"/>
        </w:rPr>
        <w:t xml:space="preserve"> of funding</w:t>
      </w:r>
      <w:r w:rsidRPr="004E4F07">
        <w:rPr>
          <w:sz w:val="22"/>
          <w:szCs w:val="22"/>
        </w:rPr>
        <w:t xml:space="preserve">; </w:t>
      </w:r>
    </w:p>
    <w:p w14:paraId="0FF0ABF6" w14:textId="77777777" w:rsidR="006343B3" w:rsidRDefault="004E4F07" w:rsidP="00B92E5E">
      <w:pPr>
        <w:pStyle w:val="ListParagraph"/>
        <w:numPr>
          <w:ilvl w:val="0"/>
          <w:numId w:val="11"/>
        </w:numPr>
        <w:spacing w:after="120"/>
        <w:rPr>
          <w:sz w:val="22"/>
          <w:szCs w:val="22"/>
        </w:rPr>
      </w:pPr>
      <w:r w:rsidRPr="004E4F07">
        <w:rPr>
          <w:sz w:val="22"/>
          <w:szCs w:val="22"/>
        </w:rPr>
        <w:t>7 years</w:t>
      </w:r>
      <w:r w:rsidR="006343B3">
        <w:rPr>
          <w:sz w:val="22"/>
          <w:szCs w:val="22"/>
        </w:rPr>
        <w:t xml:space="preserve"> of service</w:t>
      </w:r>
      <w:r w:rsidRPr="004E4F07">
        <w:rPr>
          <w:sz w:val="22"/>
          <w:szCs w:val="22"/>
        </w:rPr>
        <w:t xml:space="preserve"> for 5 years</w:t>
      </w:r>
      <w:r w:rsidR="006343B3">
        <w:rPr>
          <w:sz w:val="22"/>
          <w:szCs w:val="22"/>
        </w:rPr>
        <w:t xml:space="preserve"> of funding</w:t>
      </w:r>
      <w:r w:rsidRPr="004E4F07">
        <w:rPr>
          <w:sz w:val="22"/>
          <w:szCs w:val="22"/>
        </w:rPr>
        <w:t xml:space="preserve">. </w:t>
      </w:r>
    </w:p>
    <w:sectPr w:rsidR="006343B3"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E681" w14:textId="77777777" w:rsidR="00937CB9" w:rsidRDefault="00937CB9" w:rsidP="00176E67">
      <w:r>
        <w:separator/>
      </w:r>
    </w:p>
  </w:endnote>
  <w:endnote w:type="continuationSeparator" w:id="0">
    <w:p w14:paraId="414F237A" w14:textId="77777777" w:rsidR="00937CB9" w:rsidRDefault="00937CB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0DB22F3B" w14:textId="553BF267" w:rsidR="00176E67" w:rsidRDefault="004F7DC3">
        <w:pPr>
          <w:pStyle w:val="Footer"/>
          <w:jc w:val="center"/>
        </w:pPr>
        <w:r>
          <w:fldChar w:fldCharType="begin"/>
        </w:r>
        <w:r>
          <w:instrText xml:space="preserve"> PAGE   \* MERGEFORMAT </w:instrText>
        </w:r>
        <w:r>
          <w:fldChar w:fldCharType="separate"/>
        </w:r>
        <w:r w:rsidR="00405D8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500B" w14:textId="77777777" w:rsidR="00937CB9" w:rsidRDefault="00937CB9" w:rsidP="00176E67">
      <w:r>
        <w:separator/>
      </w:r>
    </w:p>
  </w:footnote>
  <w:footnote w:type="continuationSeparator" w:id="0">
    <w:p w14:paraId="20D66359" w14:textId="77777777" w:rsidR="00937CB9" w:rsidRDefault="00937CB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E75ACC"/>
    <w:multiLevelType w:val="hybridMultilevel"/>
    <w:tmpl w:val="7D20C466"/>
    <w:lvl w:ilvl="0" w:tplc="6B285EF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4329D"/>
    <w:multiLevelType w:val="hybridMultilevel"/>
    <w:tmpl w:val="688A08FA"/>
    <w:lvl w:ilvl="0" w:tplc="297289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5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3C2B"/>
    <w:rsid w:val="001D6B76"/>
    <w:rsid w:val="00211828"/>
    <w:rsid w:val="00214BCE"/>
    <w:rsid w:val="00250014"/>
    <w:rsid w:val="00275BB5"/>
    <w:rsid w:val="00286F6A"/>
    <w:rsid w:val="00291C8C"/>
    <w:rsid w:val="0029513E"/>
    <w:rsid w:val="002A1ECE"/>
    <w:rsid w:val="002A2510"/>
    <w:rsid w:val="002A6FA9"/>
    <w:rsid w:val="002B4D1D"/>
    <w:rsid w:val="002C10B1"/>
    <w:rsid w:val="002D0E33"/>
    <w:rsid w:val="002D222A"/>
    <w:rsid w:val="003076FD"/>
    <w:rsid w:val="00317005"/>
    <w:rsid w:val="00330050"/>
    <w:rsid w:val="00335259"/>
    <w:rsid w:val="003838BA"/>
    <w:rsid w:val="003929F1"/>
    <w:rsid w:val="003A1B63"/>
    <w:rsid w:val="003A41A1"/>
    <w:rsid w:val="003B2326"/>
    <w:rsid w:val="00400251"/>
    <w:rsid w:val="00405D82"/>
    <w:rsid w:val="00437ED0"/>
    <w:rsid w:val="00440CD8"/>
    <w:rsid w:val="00443837"/>
    <w:rsid w:val="00447DAA"/>
    <w:rsid w:val="00450F66"/>
    <w:rsid w:val="004572F2"/>
    <w:rsid w:val="00461739"/>
    <w:rsid w:val="00467865"/>
    <w:rsid w:val="0048685F"/>
    <w:rsid w:val="00486AFD"/>
    <w:rsid w:val="00490804"/>
    <w:rsid w:val="004A1437"/>
    <w:rsid w:val="004A4198"/>
    <w:rsid w:val="004A54EA"/>
    <w:rsid w:val="004B0578"/>
    <w:rsid w:val="004C4476"/>
    <w:rsid w:val="004E34C6"/>
    <w:rsid w:val="004E4F07"/>
    <w:rsid w:val="004F0D93"/>
    <w:rsid w:val="004F62AD"/>
    <w:rsid w:val="004F7DC3"/>
    <w:rsid w:val="00501AE8"/>
    <w:rsid w:val="00504B65"/>
    <w:rsid w:val="005114CE"/>
    <w:rsid w:val="0052122B"/>
    <w:rsid w:val="005557F6"/>
    <w:rsid w:val="00563778"/>
    <w:rsid w:val="005B4AE2"/>
    <w:rsid w:val="005C53AB"/>
    <w:rsid w:val="005E63CC"/>
    <w:rsid w:val="005F6E87"/>
    <w:rsid w:val="00607FED"/>
    <w:rsid w:val="00613129"/>
    <w:rsid w:val="00617C65"/>
    <w:rsid w:val="006343B3"/>
    <w:rsid w:val="0063459A"/>
    <w:rsid w:val="006466C2"/>
    <w:rsid w:val="0066126B"/>
    <w:rsid w:val="00682C69"/>
    <w:rsid w:val="00694320"/>
    <w:rsid w:val="006D2635"/>
    <w:rsid w:val="006D624A"/>
    <w:rsid w:val="006D779C"/>
    <w:rsid w:val="006E4F63"/>
    <w:rsid w:val="006E729E"/>
    <w:rsid w:val="00722A00"/>
    <w:rsid w:val="00724FA4"/>
    <w:rsid w:val="007325A9"/>
    <w:rsid w:val="0075255A"/>
    <w:rsid w:val="0075451A"/>
    <w:rsid w:val="007602AC"/>
    <w:rsid w:val="00774B67"/>
    <w:rsid w:val="00786E50"/>
    <w:rsid w:val="00793AC6"/>
    <w:rsid w:val="007A71DE"/>
    <w:rsid w:val="007B199B"/>
    <w:rsid w:val="007B6119"/>
    <w:rsid w:val="007C1DA0"/>
    <w:rsid w:val="007C71B8"/>
    <w:rsid w:val="007E0AF3"/>
    <w:rsid w:val="007E2A15"/>
    <w:rsid w:val="007E56C4"/>
    <w:rsid w:val="007F0F85"/>
    <w:rsid w:val="007F3D5B"/>
    <w:rsid w:val="00803D52"/>
    <w:rsid w:val="008107D6"/>
    <w:rsid w:val="00841645"/>
    <w:rsid w:val="00852EC6"/>
    <w:rsid w:val="00856C35"/>
    <w:rsid w:val="008656DA"/>
    <w:rsid w:val="00866291"/>
    <w:rsid w:val="00870E15"/>
    <w:rsid w:val="00871876"/>
    <w:rsid w:val="008753A7"/>
    <w:rsid w:val="0088782D"/>
    <w:rsid w:val="008B7081"/>
    <w:rsid w:val="008D7A67"/>
    <w:rsid w:val="008F2F8A"/>
    <w:rsid w:val="008F5BCD"/>
    <w:rsid w:val="00902964"/>
    <w:rsid w:val="00920507"/>
    <w:rsid w:val="00933455"/>
    <w:rsid w:val="00937CB9"/>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46D5"/>
    <w:rsid w:val="00AE0638"/>
    <w:rsid w:val="00AE6FA4"/>
    <w:rsid w:val="00B03907"/>
    <w:rsid w:val="00B11811"/>
    <w:rsid w:val="00B311E1"/>
    <w:rsid w:val="00B4735C"/>
    <w:rsid w:val="00B579DF"/>
    <w:rsid w:val="00B67E90"/>
    <w:rsid w:val="00B90EC2"/>
    <w:rsid w:val="00B92E5E"/>
    <w:rsid w:val="00BA268F"/>
    <w:rsid w:val="00BA4A96"/>
    <w:rsid w:val="00BC07E3"/>
    <w:rsid w:val="00C079CA"/>
    <w:rsid w:val="00C45FDA"/>
    <w:rsid w:val="00C67741"/>
    <w:rsid w:val="00C74647"/>
    <w:rsid w:val="00C76039"/>
    <w:rsid w:val="00C76480"/>
    <w:rsid w:val="00C76E09"/>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007B0"/>
    <w:rsid w:val="00E106E2"/>
    <w:rsid w:val="00E20DDA"/>
    <w:rsid w:val="00E32A8B"/>
    <w:rsid w:val="00E36054"/>
    <w:rsid w:val="00E37E7B"/>
    <w:rsid w:val="00E46E04"/>
    <w:rsid w:val="00E87396"/>
    <w:rsid w:val="00E96F6F"/>
    <w:rsid w:val="00EB478A"/>
    <w:rsid w:val="00EC42A3"/>
    <w:rsid w:val="00EF129C"/>
    <w:rsid w:val="00F23B7C"/>
    <w:rsid w:val="00F83033"/>
    <w:rsid w:val="00F966AA"/>
    <w:rsid w:val="00FB538F"/>
    <w:rsid w:val="00FC3071"/>
    <w:rsid w:val="00FD5902"/>
    <w:rsid w:val="00FE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1D51E"/>
  <w15:docId w15:val="{416BC44E-B80A-4E49-A165-68361C6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BA4A96"/>
    <w:pPr>
      <w:ind w:left="720"/>
      <w:contextualSpacing/>
    </w:pPr>
  </w:style>
  <w:style w:type="character" w:styleId="CommentReference">
    <w:name w:val="annotation reference"/>
    <w:basedOn w:val="DefaultParagraphFont"/>
    <w:uiPriority w:val="99"/>
    <w:semiHidden/>
    <w:unhideWhenUsed/>
    <w:rsid w:val="0029513E"/>
    <w:rPr>
      <w:sz w:val="16"/>
      <w:szCs w:val="16"/>
    </w:rPr>
  </w:style>
  <w:style w:type="paragraph" w:styleId="CommentText">
    <w:name w:val="annotation text"/>
    <w:basedOn w:val="Normal"/>
    <w:link w:val="CommentTextChar"/>
    <w:uiPriority w:val="99"/>
    <w:semiHidden/>
    <w:unhideWhenUsed/>
    <w:rsid w:val="0029513E"/>
    <w:rPr>
      <w:sz w:val="20"/>
      <w:szCs w:val="20"/>
    </w:rPr>
  </w:style>
  <w:style w:type="character" w:customStyle="1" w:styleId="CommentTextChar">
    <w:name w:val="Comment Text Char"/>
    <w:basedOn w:val="DefaultParagraphFont"/>
    <w:link w:val="CommentText"/>
    <w:uiPriority w:val="99"/>
    <w:semiHidden/>
    <w:rsid w:val="0029513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9513E"/>
    <w:rPr>
      <w:b/>
      <w:bCs/>
    </w:rPr>
  </w:style>
  <w:style w:type="character" w:customStyle="1" w:styleId="CommentSubjectChar">
    <w:name w:val="Comment Subject Char"/>
    <w:basedOn w:val="CommentTextChar"/>
    <w:link w:val="CommentSubject"/>
    <w:uiPriority w:val="99"/>
    <w:semiHidden/>
    <w:rsid w:val="0029513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kadodd.USD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C4B267F-F289-40D8-AD78-87794730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Dodd, Kimberly A - APHIS</dc:creator>
  <cp:keywords/>
  <cp:lastModifiedBy>Beth Montelone</cp:lastModifiedBy>
  <cp:revision>3</cp:revision>
  <cp:lastPrinted>2002-05-23T18:14:00Z</cp:lastPrinted>
  <dcterms:created xsi:type="dcterms:W3CDTF">2018-10-04T22:23:00Z</dcterms:created>
  <dcterms:modified xsi:type="dcterms:W3CDTF">2018-10-05T15:44:00Z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