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13" w:rsidRDefault="00B6509B" w:rsidP="003D1D6C">
      <w:pPr>
        <w:jc w:val="center"/>
        <w:rPr>
          <w:rFonts w:cs="Arial"/>
          <w:b/>
          <w:sz w:val="22"/>
          <w:szCs w:val="22"/>
        </w:rPr>
      </w:pPr>
      <w:bookmarkStart w:id="0" w:name="_GoBack"/>
      <w:bookmarkEnd w:id="0"/>
      <w:r>
        <w:rPr>
          <w:noProof/>
        </w:rPr>
        <w:drawing>
          <wp:anchor distT="0" distB="0" distL="114300" distR="114300" simplePos="0" relativeHeight="251662336" behindDoc="0" locked="0" layoutInCell="1" allowOverlap="1" wp14:anchorId="0FDE0EA3" wp14:editId="54E439B0">
            <wp:simplePos x="0" y="0"/>
            <wp:positionH relativeFrom="margin">
              <wp:posOffset>-78105</wp:posOffset>
            </wp:positionH>
            <wp:positionV relativeFrom="margin">
              <wp:posOffset>-578485</wp:posOffset>
            </wp:positionV>
            <wp:extent cx="3061970" cy="646430"/>
            <wp:effectExtent l="0" t="0" r="5080" b="1270"/>
            <wp:wrapSquare wrapText="bothSides"/>
            <wp:docPr id="1" name="Picture 3" descr="Description: C:\Documents and Settings\sreves.USERS\Desktop\Grad. School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sreves.USERS\Desktop\Grad. School LH.jpg"/>
                    <pic:cNvPicPr>
                      <a:picLocks noChangeAspect="1" noChangeArrowheads="1"/>
                    </pic:cNvPicPr>
                  </pic:nvPicPr>
                  <pic:blipFill>
                    <a:blip r:embed="rId8" cstate="print">
                      <a:extLst>
                        <a:ext uri="{28A0092B-C50C-407E-A947-70E740481C1C}">
                          <a14:useLocalDpi xmlns:a14="http://schemas.microsoft.com/office/drawing/2010/main" val="0"/>
                        </a:ext>
                      </a:extLst>
                    </a:blip>
                    <a:srcRect l="8093" t="3195" r="43886" b="88963"/>
                    <a:stretch>
                      <a:fillRect/>
                    </a:stretch>
                  </pic:blipFill>
                  <pic:spPr bwMode="auto">
                    <a:xfrm>
                      <a:off x="0" y="0"/>
                      <a:ext cx="306197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D6C" w:rsidRPr="00D56A13" w:rsidRDefault="00E45D29" w:rsidP="00D90DB8">
      <w:pPr>
        <w:jc w:val="center"/>
        <w:rPr>
          <w:rFonts w:cs="Arial"/>
          <w:b/>
          <w:sz w:val="22"/>
          <w:szCs w:val="22"/>
        </w:rPr>
      </w:pPr>
      <w:r>
        <w:rPr>
          <w:rFonts w:cs="Arial"/>
          <w:b/>
          <w:sz w:val="22"/>
          <w:szCs w:val="22"/>
        </w:rPr>
        <w:t>Prestigious International and National Travel Awards</w:t>
      </w:r>
    </w:p>
    <w:p w:rsidR="003D1D6C" w:rsidRPr="00D56A13" w:rsidRDefault="003D1D6C" w:rsidP="003D1D6C">
      <w:pPr>
        <w:rPr>
          <w:rFonts w:cs="Arial"/>
          <w:i/>
          <w:sz w:val="22"/>
          <w:szCs w:val="22"/>
        </w:rPr>
      </w:pPr>
    </w:p>
    <w:p w:rsidR="003D1D6C" w:rsidRPr="00E45D29" w:rsidRDefault="003D1D6C" w:rsidP="003D1D6C">
      <w:pPr>
        <w:rPr>
          <w:rFonts w:cs="Arial"/>
          <w:sz w:val="22"/>
          <w:szCs w:val="22"/>
        </w:rPr>
      </w:pPr>
      <w:r w:rsidRPr="00D56A13">
        <w:rPr>
          <w:rFonts w:cs="Arial"/>
          <w:sz w:val="22"/>
          <w:szCs w:val="22"/>
        </w:rPr>
        <w:t>SUBMISSION DEADLINE:</w:t>
      </w:r>
      <w:r w:rsidRPr="00D56A13">
        <w:rPr>
          <w:rFonts w:cs="Arial"/>
          <w:i/>
          <w:sz w:val="22"/>
          <w:szCs w:val="22"/>
        </w:rPr>
        <w:t xml:space="preserve">   </w:t>
      </w:r>
      <w:r w:rsidR="00E45D29">
        <w:rPr>
          <w:rFonts w:cs="Arial"/>
          <w:b/>
          <w:sz w:val="22"/>
          <w:szCs w:val="22"/>
        </w:rPr>
        <w:t>Two months</w:t>
      </w:r>
      <w:r w:rsidR="00E45D29">
        <w:rPr>
          <w:rFonts w:cs="Arial"/>
          <w:sz w:val="22"/>
          <w:szCs w:val="22"/>
        </w:rPr>
        <w:t xml:space="preserve"> prior to start date of travel</w:t>
      </w:r>
    </w:p>
    <w:p w:rsidR="003D1D6C" w:rsidRPr="00D56A13" w:rsidRDefault="003D1D6C" w:rsidP="003D1D6C">
      <w:pPr>
        <w:rPr>
          <w:rFonts w:cs="Arial"/>
          <w:i/>
          <w:sz w:val="22"/>
          <w:szCs w:val="22"/>
        </w:rPr>
      </w:pPr>
    </w:p>
    <w:p w:rsidR="003D1D6C" w:rsidRPr="00D56A13" w:rsidRDefault="003D1D6C" w:rsidP="003D1D6C">
      <w:pPr>
        <w:rPr>
          <w:rFonts w:cs="Arial"/>
          <w:sz w:val="22"/>
          <w:szCs w:val="22"/>
        </w:rPr>
      </w:pPr>
      <w:r w:rsidRPr="00D56A13">
        <w:rPr>
          <w:rFonts w:cs="Arial"/>
          <w:sz w:val="22"/>
          <w:szCs w:val="22"/>
        </w:rPr>
        <w:t>SUBMISSION OF NOMINATION MATERIALS:</w:t>
      </w:r>
      <w:r w:rsidRPr="00D56A13">
        <w:rPr>
          <w:rFonts w:cs="Arial"/>
          <w:i/>
          <w:sz w:val="22"/>
          <w:szCs w:val="22"/>
        </w:rPr>
        <w:t xml:space="preserve">  </w:t>
      </w:r>
      <w:r w:rsidRPr="00D56A13">
        <w:rPr>
          <w:rFonts w:cs="Arial"/>
          <w:sz w:val="22"/>
          <w:szCs w:val="22"/>
        </w:rPr>
        <w:t xml:space="preserve">The materials noted below should be submitted as </w:t>
      </w:r>
      <w:r w:rsidRPr="00CF06D3">
        <w:rPr>
          <w:rFonts w:cs="Arial"/>
          <w:b/>
          <w:sz w:val="22"/>
          <w:szCs w:val="22"/>
        </w:rPr>
        <w:t>one Word or PDF file</w:t>
      </w:r>
      <w:r w:rsidRPr="00D56A13">
        <w:rPr>
          <w:rFonts w:cs="Arial"/>
          <w:sz w:val="22"/>
          <w:szCs w:val="22"/>
        </w:rPr>
        <w:t xml:space="preserve"> to </w:t>
      </w:r>
      <w:hyperlink r:id="rId9" w:history="1">
        <w:r w:rsidR="00E45D29" w:rsidRPr="00FB127B">
          <w:rPr>
            <w:rStyle w:val="Hyperlink"/>
            <w:rFonts w:cs="Arial"/>
            <w:sz w:val="22"/>
            <w:szCs w:val="22"/>
          </w:rPr>
          <w:t>egsc@ksu.edu</w:t>
        </w:r>
      </w:hyperlink>
      <w:r w:rsidR="00E45D29">
        <w:rPr>
          <w:rFonts w:cs="Arial"/>
          <w:sz w:val="22"/>
          <w:szCs w:val="22"/>
        </w:rPr>
        <w:t xml:space="preserve"> and </w:t>
      </w:r>
      <w:hyperlink r:id="rId10" w:history="1">
        <w:r w:rsidR="00E45D29" w:rsidRPr="00FB127B">
          <w:rPr>
            <w:rStyle w:val="Hyperlink"/>
            <w:rFonts w:cs="Arial"/>
            <w:sz w:val="22"/>
            <w:szCs w:val="22"/>
          </w:rPr>
          <w:t>shanklin@ksu.edu</w:t>
        </w:r>
      </w:hyperlink>
      <w:r w:rsidR="00E45D29">
        <w:rPr>
          <w:rFonts w:cs="Arial"/>
          <w:sz w:val="22"/>
          <w:szCs w:val="22"/>
        </w:rPr>
        <w:t>.</w:t>
      </w:r>
    </w:p>
    <w:p w:rsidR="003D1D6C" w:rsidRPr="00D56A13" w:rsidRDefault="003D1D6C" w:rsidP="003D1D6C">
      <w:pPr>
        <w:rPr>
          <w:rFonts w:cs="Arial"/>
          <w:i/>
          <w:sz w:val="22"/>
          <w:szCs w:val="22"/>
        </w:rPr>
      </w:pPr>
    </w:p>
    <w:p w:rsidR="003D1D6C" w:rsidRDefault="00D5289B" w:rsidP="003D1D6C">
      <w:pPr>
        <w:rPr>
          <w:rFonts w:cs="Arial"/>
          <w:sz w:val="22"/>
          <w:szCs w:val="22"/>
        </w:rPr>
      </w:pPr>
      <w:r>
        <w:rPr>
          <w:rFonts w:cs="Arial"/>
          <w:sz w:val="22"/>
          <w:szCs w:val="22"/>
        </w:rPr>
        <w:t xml:space="preserve">The Prestigious International and National Travel awards are a special line of funding designated to support graduate students who have been selected by a non-K-State international or national committee to present their work, attend prestigious conferences, performances and professional meetings that will contribute to and build the national and international reputation of their graduate program and Kansas State University.  </w:t>
      </w:r>
    </w:p>
    <w:p w:rsidR="00D5289B" w:rsidRDefault="00D5289B" w:rsidP="003D1D6C">
      <w:pPr>
        <w:rPr>
          <w:rFonts w:cs="Arial"/>
          <w:sz w:val="22"/>
          <w:szCs w:val="22"/>
        </w:rPr>
      </w:pPr>
    </w:p>
    <w:p w:rsidR="00D5289B" w:rsidRDefault="00D5289B" w:rsidP="003D1D6C">
      <w:pPr>
        <w:rPr>
          <w:rFonts w:cs="Arial"/>
          <w:sz w:val="22"/>
          <w:szCs w:val="22"/>
        </w:rPr>
      </w:pPr>
      <w:r>
        <w:rPr>
          <w:rFonts w:cs="Arial"/>
          <w:sz w:val="22"/>
          <w:szCs w:val="22"/>
        </w:rPr>
        <w:t xml:space="preserve">This is a competitive award funded by the Graduate Student Council and </w:t>
      </w:r>
      <w:r w:rsidR="003C0460">
        <w:rPr>
          <w:rFonts w:cs="Arial"/>
          <w:sz w:val="22"/>
          <w:szCs w:val="22"/>
        </w:rPr>
        <w:t>differs</w:t>
      </w:r>
      <w:r>
        <w:rPr>
          <w:rFonts w:cs="Arial"/>
          <w:sz w:val="22"/>
          <w:szCs w:val="22"/>
        </w:rPr>
        <w:t xml:space="preserve"> from general GSC Travel Awards. </w:t>
      </w:r>
      <w:r w:rsidRPr="00D5289B">
        <w:rPr>
          <w:rFonts w:cs="Arial"/>
          <w:b/>
          <w:sz w:val="22"/>
          <w:szCs w:val="22"/>
        </w:rPr>
        <w:t xml:space="preserve"> </w:t>
      </w:r>
      <w:r w:rsidRPr="00D5289B">
        <w:rPr>
          <w:rFonts w:cs="Arial"/>
          <w:sz w:val="22"/>
          <w:szCs w:val="22"/>
        </w:rPr>
        <w:t xml:space="preserve">Funds are limited and will be allocated on a first come, first served basis.  </w:t>
      </w:r>
      <w:r>
        <w:rPr>
          <w:rFonts w:cs="Arial"/>
          <w:sz w:val="22"/>
          <w:szCs w:val="22"/>
        </w:rPr>
        <w:t xml:space="preserve">A student may receive a Prestigious Travel Award only </w:t>
      </w:r>
      <w:r w:rsidRPr="003C0460">
        <w:rPr>
          <w:rFonts w:cs="Arial"/>
          <w:sz w:val="22"/>
          <w:szCs w:val="22"/>
          <w:u w:val="single"/>
        </w:rPr>
        <w:t>once</w:t>
      </w:r>
      <w:r w:rsidR="003C0460">
        <w:rPr>
          <w:rFonts w:cs="Arial"/>
          <w:sz w:val="22"/>
          <w:szCs w:val="22"/>
        </w:rPr>
        <w:t xml:space="preserve"> </w:t>
      </w:r>
      <w:r w:rsidRPr="003C0460">
        <w:rPr>
          <w:rFonts w:cs="Arial"/>
          <w:sz w:val="22"/>
          <w:szCs w:val="22"/>
        </w:rPr>
        <w:t>during</w:t>
      </w:r>
      <w:r>
        <w:rPr>
          <w:rFonts w:cs="Arial"/>
          <w:sz w:val="22"/>
          <w:szCs w:val="22"/>
        </w:rPr>
        <w:t xml:space="preserve"> his/her graduate studies at K-State.  Students receiving this award will not be eligible for any additional funding through the Graduate Student Council during the fiscal year the Prestigious Travel Award is received.  Students attending an international event are eligible for $1,000 and students attending a national event are eligible for $750.  A</w:t>
      </w:r>
      <w:r w:rsidR="002476CA">
        <w:rPr>
          <w:rFonts w:cs="Arial"/>
          <w:sz w:val="22"/>
          <w:szCs w:val="22"/>
        </w:rPr>
        <w:t>ll a</w:t>
      </w:r>
      <w:r>
        <w:rPr>
          <w:rFonts w:cs="Arial"/>
          <w:sz w:val="22"/>
          <w:szCs w:val="22"/>
        </w:rPr>
        <w:t>wards will be paid as a reimbursement after travel.</w:t>
      </w:r>
    </w:p>
    <w:p w:rsidR="00D5289B" w:rsidRDefault="00D5289B" w:rsidP="003D1D6C">
      <w:pPr>
        <w:rPr>
          <w:rFonts w:cs="Arial"/>
          <w:sz w:val="22"/>
          <w:szCs w:val="22"/>
        </w:rPr>
      </w:pPr>
    </w:p>
    <w:p w:rsidR="00D5289B" w:rsidRDefault="00D5289B" w:rsidP="003D1D6C">
      <w:pPr>
        <w:rPr>
          <w:rFonts w:cs="Arial"/>
          <w:sz w:val="22"/>
          <w:szCs w:val="22"/>
        </w:rPr>
      </w:pPr>
      <w:r>
        <w:rPr>
          <w:rFonts w:cs="Arial"/>
          <w:sz w:val="22"/>
          <w:szCs w:val="22"/>
        </w:rPr>
        <w:t>Applications will be re</w:t>
      </w:r>
      <w:r w:rsidR="00D90DB8">
        <w:rPr>
          <w:rFonts w:cs="Arial"/>
          <w:sz w:val="22"/>
          <w:szCs w:val="22"/>
        </w:rPr>
        <w:t>viewed</w:t>
      </w:r>
      <w:r>
        <w:rPr>
          <w:rFonts w:cs="Arial"/>
          <w:sz w:val="22"/>
          <w:szCs w:val="22"/>
        </w:rPr>
        <w:t xml:space="preserve"> by the Dean of the Graduate School and the Graduate Student Council Executive Committee.</w:t>
      </w:r>
    </w:p>
    <w:p w:rsidR="003C0460" w:rsidRDefault="003C0460" w:rsidP="003D1D6C">
      <w:pPr>
        <w:rPr>
          <w:rFonts w:cs="Arial"/>
          <w:sz w:val="22"/>
          <w:szCs w:val="22"/>
        </w:rPr>
      </w:pPr>
    </w:p>
    <w:p w:rsidR="003C0460" w:rsidRPr="00D5289B" w:rsidRDefault="003C0460" w:rsidP="003D1D6C">
      <w:pPr>
        <w:rPr>
          <w:rFonts w:cs="Arial"/>
          <w:sz w:val="22"/>
          <w:szCs w:val="22"/>
        </w:rPr>
      </w:pPr>
      <w:r>
        <w:rPr>
          <w:rFonts w:cs="Arial"/>
          <w:sz w:val="22"/>
          <w:szCs w:val="22"/>
        </w:rPr>
        <w:t xml:space="preserve">Please direct all questions to </w:t>
      </w:r>
      <w:hyperlink r:id="rId11" w:history="1">
        <w:r w:rsidRPr="003B7FDE">
          <w:rPr>
            <w:rStyle w:val="Hyperlink"/>
            <w:rFonts w:cs="Arial"/>
            <w:sz w:val="22"/>
            <w:szCs w:val="22"/>
          </w:rPr>
          <w:t>egsc@ksu.edu</w:t>
        </w:r>
      </w:hyperlink>
      <w:r>
        <w:rPr>
          <w:rFonts w:cs="Arial"/>
          <w:sz w:val="22"/>
          <w:szCs w:val="22"/>
        </w:rPr>
        <w:t xml:space="preserve">. </w:t>
      </w:r>
    </w:p>
    <w:p w:rsidR="003D1D6C" w:rsidRPr="00D56A13" w:rsidRDefault="003D1D6C" w:rsidP="003D1D6C">
      <w:pPr>
        <w:rPr>
          <w:rFonts w:cs="Arial"/>
          <w:sz w:val="22"/>
          <w:szCs w:val="22"/>
        </w:rPr>
      </w:pPr>
    </w:p>
    <w:p w:rsidR="003D1D6C" w:rsidRPr="00D56A13" w:rsidRDefault="003D1D6C" w:rsidP="003D1D6C">
      <w:pPr>
        <w:rPr>
          <w:rFonts w:cs="Arial"/>
          <w:sz w:val="22"/>
          <w:szCs w:val="22"/>
        </w:rPr>
      </w:pPr>
      <w:r w:rsidRPr="00D56A13">
        <w:rPr>
          <w:rFonts w:cs="Arial"/>
          <w:sz w:val="22"/>
          <w:szCs w:val="22"/>
        </w:rPr>
        <w:t xml:space="preserve">Materials to be submitted by the designated deadline include:  </w:t>
      </w:r>
    </w:p>
    <w:p w:rsidR="003D1D6C" w:rsidRPr="00D56A13" w:rsidRDefault="003D1D6C" w:rsidP="003D1D6C">
      <w:pPr>
        <w:rPr>
          <w:rFonts w:cs="Arial"/>
          <w:sz w:val="22"/>
          <w:szCs w:val="22"/>
        </w:rPr>
      </w:pPr>
    </w:p>
    <w:p w:rsidR="00D5289B" w:rsidRDefault="003D1D6C" w:rsidP="00D90DB8">
      <w:pPr>
        <w:numPr>
          <w:ilvl w:val="0"/>
          <w:numId w:val="18"/>
        </w:numPr>
        <w:rPr>
          <w:rFonts w:cs="Arial"/>
          <w:sz w:val="22"/>
          <w:szCs w:val="22"/>
        </w:rPr>
      </w:pPr>
      <w:r w:rsidRPr="00D56A13">
        <w:rPr>
          <w:rFonts w:cs="Arial"/>
          <w:b/>
          <w:sz w:val="22"/>
          <w:szCs w:val="22"/>
        </w:rPr>
        <w:t>Application form</w:t>
      </w:r>
      <w:r w:rsidRPr="00D56A13">
        <w:rPr>
          <w:rFonts w:cs="Arial"/>
          <w:sz w:val="22"/>
          <w:szCs w:val="22"/>
        </w:rPr>
        <w:t xml:space="preserve"> </w:t>
      </w:r>
    </w:p>
    <w:p w:rsidR="00D90DB8" w:rsidRDefault="00D90DB8" w:rsidP="00D90DB8">
      <w:pPr>
        <w:ind w:left="1080"/>
        <w:rPr>
          <w:rFonts w:cs="Arial"/>
          <w:sz w:val="22"/>
          <w:szCs w:val="22"/>
        </w:rPr>
      </w:pPr>
    </w:p>
    <w:p w:rsidR="003D1D6C" w:rsidRPr="00D5289B" w:rsidRDefault="00D5289B" w:rsidP="00D90DB8">
      <w:pPr>
        <w:numPr>
          <w:ilvl w:val="0"/>
          <w:numId w:val="18"/>
        </w:numPr>
        <w:ind w:left="720" w:hanging="360"/>
        <w:rPr>
          <w:rFonts w:cs="Arial"/>
          <w:b/>
          <w:sz w:val="22"/>
          <w:szCs w:val="22"/>
        </w:rPr>
      </w:pPr>
      <w:r w:rsidRPr="00D5289B">
        <w:rPr>
          <w:rFonts w:cs="Arial"/>
          <w:b/>
          <w:sz w:val="22"/>
          <w:szCs w:val="22"/>
        </w:rPr>
        <w:t>Written statement</w:t>
      </w:r>
      <w:r>
        <w:rPr>
          <w:rFonts w:cs="Arial"/>
          <w:b/>
          <w:sz w:val="22"/>
          <w:szCs w:val="22"/>
        </w:rPr>
        <w:t xml:space="preserve"> </w:t>
      </w:r>
      <w:r>
        <w:rPr>
          <w:rFonts w:cs="Arial"/>
          <w:sz w:val="22"/>
          <w:szCs w:val="22"/>
        </w:rPr>
        <w:t xml:space="preserve">(500 words maximum) on the scientific </w:t>
      </w:r>
      <w:r w:rsidR="003215BF">
        <w:rPr>
          <w:rFonts w:cs="Arial"/>
          <w:sz w:val="22"/>
          <w:szCs w:val="22"/>
        </w:rPr>
        <w:t xml:space="preserve">or artistic contribution of the </w:t>
      </w:r>
      <w:r>
        <w:rPr>
          <w:rFonts w:cs="Arial"/>
          <w:sz w:val="22"/>
          <w:szCs w:val="22"/>
        </w:rPr>
        <w:t>presentation, or attendance at the meeting, its impact on the national and international discussion of the student’s area of specialty and the significance of the event.  This statement should be written for reviewers who are not familiar with the student’s field of study.</w:t>
      </w:r>
      <w:r w:rsidR="003D1D6C" w:rsidRPr="00D5289B">
        <w:rPr>
          <w:rFonts w:cs="Arial"/>
          <w:b/>
          <w:sz w:val="22"/>
          <w:szCs w:val="22"/>
        </w:rPr>
        <w:br/>
      </w:r>
    </w:p>
    <w:p w:rsidR="003D1D6C" w:rsidRPr="00D56A13" w:rsidRDefault="003D1D6C" w:rsidP="00D90DB8">
      <w:pPr>
        <w:numPr>
          <w:ilvl w:val="0"/>
          <w:numId w:val="18"/>
        </w:numPr>
        <w:rPr>
          <w:rFonts w:cs="Arial"/>
          <w:sz w:val="22"/>
          <w:szCs w:val="22"/>
        </w:rPr>
      </w:pPr>
      <w:r w:rsidRPr="00D56A13">
        <w:rPr>
          <w:rFonts w:cs="Arial"/>
          <w:b/>
          <w:sz w:val="22"/>
          <w:szCs w:val="22"/>
        </w:rPr>
        <w:t>Curriculum vita</w:t>
      </w:r>
      <w:r w:rsidRPr="00D56A13">
        <w:rPr>
          <w:rFonts w:cs="Arial"/>
          <w:sz w:val="22"/>
          <w:szCs w:val="22"/>
        </w:rPr>
        <w:t xml:space="preserve"> </w:t>
      </w:r>
    </w:p>
    <w:p w:rsidR="003D1D6C" w:rsidRPr="00D56A13" w:rsidRDefault="003D1D6C" w:rsidP="00D90DB8">
      <w:pPr>
        <w:ind w:left="720"/>
        <w:rPr>
          <w:rFonts w:cs="Arial"/>
          <w:sz w:val="22"/>
          <w:szCs w:val="22"/>
        </w:rPr>
      </w:pPr>
    </w:p>
    <w:p w:rsidR="003D1D6C" w:rsidRPr="00D56A13" w:rsidRDefault="00D5289B" w:rsidP="00D90DB8">
      <w:pPr>
        <w:numPr>
          <w:ilvl w:val="0"/>
          <w:numId w:val="18"/>
        </w:numPr>
        <w:ind w:left="720" w:hanging="360"/>
        <w:rPr>
          <w:rFonts w:cs="Arial"/>
          <w:sz w:val="22"/>
          <w:szCs w:val="22"/>
        </w:rPr>
      </w:pPr>
      <w:r>
        <w:rPr>
          <w:rFonts w:cs="Arial"/>
          <w:b/>
          <w:sz w:val="22"/>
          <w:szCs w:val="22"/>
        </w:rPr>
        <w:t>Invitation or acceptance letter to event.</w:t>
      </w:r>
      <w:r w:rsidR="003215BF">
        <w:rPr>
          <w:rFonts w:cs="Arial"/>
          <w:b/>
          <w:sz w:val="22"/>
          <w:szCs w:val="22"/>
        </w:rPr>
        <w:t xml:space="preserve">  </w:t>
      </w:r>
      <w:r w:rsidR="003215BF">
        <w:rPr>
          <w:rFonts w:cs="Arial"/>
          <w:sz w:val="22"/>
          <w:szCs w:val="22"/>
        </w:rPr>
        <w:t>If you have not received an acceptance notification by the application deadline, your application cannot be considered.</w:t>
      </w:r>
    </w:p>
    <w:p w:rsidR="003D1D6C" w:rsidRPr="00D56A13" w:rsidRDefault="003D1D6C" w:rsidP="00D90DB8">
      <w:pPr>
        <w:rPr>
          <w:rFonts w:cs="Arial"/>
          <w:sz w:val="22"/>
          <w:szCs w:val="22"/>
        </w:rPr>
      </w:pPr>
    </w:p>
    <w:p w:rsidR="003D1D6C" w:rsidRPr="00D56A13" w:rsidRDefault="003215BF" w:rsidP="00D90DB8">
      <w:pPr>
        <w:numPr>
          <w:ilvl w:val="0"/>
          <w:numId w:val="18"/>
        </w:numPr>
        <w:rPr>
          <w:rFonts w:cs="Arial"/>
          <w:b/>
          <w:sz w:val="22"/>
          <w:szCs w:val="22"/>
        </w:rPr>
      </w:pPr>
      <w:r>
        <w:rPr>
          <w:rFonts w:cs="Arial"/>
          <w:b/>
          <w:sz w:val="22"/>
          <w:szCs w:val="22"/>
        </w:rPr>
        <w:t>Letter of recommendation from student’s major professor.*</w:t>
      </w:r>
    </w:p>
    <w:p w:rsidR="00D90DB8" w:rsidRDefault="003215BF" w:rsidP="00D90DB8">
      <w:pPr>
        <w:ind w:left="720"/>
        <w:rPr>
          <w:rFonts w:cs="Arial"/>
          <w:sz w:val="22"/>
          <w:szCs w:val="22"/>
        </w:rPr>
      </w:pPr>
      <w:r>
        <w:rPr>
          <w:rFonts w:cs="Arial"/>
          <w:sz w:val="22"/>
          <w:szCs w:val="22"/>
        </w:rPr>
        <w:t>Letter should address</w:t>
      </w:r>
      <w:r w:rsidR="00D90DB8">
        <w:rPr>
          <w:rFonts w:cs="Arial"/>
          <w:sz w:val="22"/>
          <w:szCs w:val="22"/>
        </w:rPr>
        <w:t xml:space="preserve"> the student’s contribution and impact on the field or discipline, contributions to K-State and why GSC should provide travel support.</w:t>
      </w:r>
    </w:p>
    <w:p w:rsidR="00D90DB8" w:rsidRDefault="00D90DB8" w:rsidP="00D90DB8">
      <w:pPr>
        <w:rPr>
          <w:rFonts w:cs="Arial"/>
          <w:sz w:val="22"/>
          <w:szCs w:val="22"/>
        </w:rPr>
      </w:pPr>
    </w:p>
    <w:p w:rsidR="00D90DB8" w:rsidRDefault="00D90DB8" w:rsidP="00D90DB8">
      <w:pPr>
        <w:pStyle w:val="ListParagraph"/>
        <w:numPr>
          <w:ilvl w:val="0"/>
          <w:numId w:val="18"/>
        </w:numPr>
        <w:ind w:left="720" w:hanging="360"/>
        <w:rPr>
          <w:rFonts w:cs="Arial"/>
          <w:sz w:val="22"/>
          <w:szCs w:val="22"/>
        </w:rPr>
      </w:pPr>
      <w:r w:rsidRPr="00D90DB8">
        <w:rPr>
          <w:rFonts w:cs="Arial"/>
          <w:b/>
          <w:sz w:val="22"/>
          <w:szCs w:val="22"/>
        </w:rPr>
        <w:t>Letter of recommendation from student’s department head and/or dean of the student’s college.</w:t>
      </w:r>
      <w:r>
        <w:rPr>
          <w:rFonts w:cs="Arial"/>
          <w:sz w:val="22"/>
          <w:szCs w:val="22"/>
        </w:rPr>
        <w:t>*</w:t>
      </w:r>
    </w:p>
    <w:p w:rsidR="00D90DB8" w:rsidRDefault="00D90DB8" w:rsidP="00D90DB8">
      <w:pPr>
        <w:ind w:left="360"/>
        <w:rPr>
          <w:rFonts w:cs="Arial"/>
          <w:sz w:val="22"/>
          <w:szCs w:val="22"/>
        </w:rPr>
      </w:pPr>
    </w:p>
    <w:p w:rsidR="003D1D6C" w:rsidRPr="00D90DB8" w:rsidRDefault="00D90DB8" w:rsidP="00D90DB8">
      <w:pPr>
        <w:ind w:left="360"/>
        <w:rPr>
          <w:rFonts w:cs="Arial"/>
          <w:sz w:val="22"/>
          <w:szCs w:val="22"/>
        </w:rPr>
      </w:pPr>
      <w:r>
        <w:rPr>
          <w:rFonts w:cs="Arial"/>
          <w:sz w:val="22"/>
          <w:szCs w:val="22"/>
        </w:rPr>
        <w:t>*Letters should be submitted as one Word or PDF file by the faculty member to the student for inclusion with the application packet.*</w:t>
      </w:r>
    </w:p>
    <w:p w:rsidR="00BC159B" w:rsidRPr="00BC159B" w:rsidRDefault="00BC159B" w:rsidP="00BC159B">
      <w:pPr>
        <w:pStyle w:val="ListParagraph"/>
        <w:rPr>
          <w:rFonts w:ascii="Times New Roman" w:hAnsi="Times New Roman"/>
          <w:sz w:val="24"/>
        </w:rPr>
      </w:pPr>
    </w:p>
    <w:p w:rsidR="00E46510" w:rsidRDefault="00E46510" w:rsidP="00E46510">
      <w:pPr>
        <w:tabs>
          <w:tab w:val="left" w:pos="-1080"/>
          <w:tab w:val="left" w:pos="-720"/>
          <w:tab w:val="left" w:pos="0"/>
          <w:tab w:val="left" w:pos="720"/>
          <w:tab w:val="left" w:pos="1080"/>
          <w:tab w:val="left" w:pos="1440"/>
          <w:tab w:val="left" w:pos="1800"/>
        </w:tabs>
        <w:jc w:val="center"/>
        <w:rPr>
          <w:b/>
          <w:sz w:val="22"/>
          <w:szCs w:val="22"/>
        </w:rPr>
      </w:pPr>
      <w:r>
        <w:rPr>
          <w:noProof/>
        </w:rPr>
        <w:drawing>
          <wp:anchor distT="0" distB="0" distL="114300" distR="114300" simplePos="0" relativeHeight="251660288" behindDoc="0" locked="0" layoutInCell="1" allowOverlap="1" wp14:anchorId="01060F21" wp14:editId="607F20DB">
            <wp:simplePos x="0" y="0"/>
            <wp:positionH relativeFrom="margin">
              <wp:posOffset>-781050</wp:posOffset>
            </wp:positionH>
            <wp:positionV relativeFrom="margin">
              <wp:posOffset>-270510</wp:posOffset>
            </wp:positionV>
            <wp:extent cx="2511425" cy="530860"/>
            <wp:effectExtent l="0" t="0" r="3175" b="2540"/>
            <wp:wrapSquare wrapText="bothSides"/>
            <wp:docPr id="12" name="Picture 3" descr="Description: C:\Documents and Settings\sreves.USERS\Desktop\Grad. School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sreves.USERS\Desktop\Grad. School LH.jpg"/>
                    <pic:cNvPicPr>
                      <a:picLocks noChangeAspect="1" noChangeArrowheads="1"/>
                    </pic:cNvPicPr>
                  </pic:nvPicPr>
                  <pic:blipFill>
                    <a:blip r:embed="rId8" cstate="print">
                      <a:extLst>
                        <a:ext uri="{28A0092B-C50C-407E-A947-70E740481C1C}">
                          <a14:useLocalDpi xmlns:a14="http://schemas.microsoft.com/office/drawing/2010/main" val="0"/>
                        </a:ext>
                      </a:extLst>
                    </a:blip>
                    <a:srcRect l="8093" t="3195" r="43886" b="88963"/>
                    <a:stretch>
                      <a:fillRect/>
                    </a:stretch>
                  </pic:blipFill>
                  <pic:spPr bwMode="auto">
                    <a:xfrm>
                      <a:off x="0" y="0"/>
                      <a:ext cx="251142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510" w:rsidRDefault="00E46510" w:rsidP="00E46510">
      <w:pPr>
        <w:tabs>
          <w:tab w:val="left" w:pos="-1080"/>
          <w:tab w:val="left" w:pos="-720"/>
          <w:tab w:val="left" w:pos="0"/>
          <w:tab w:val="left" w:pos="720"/>
          <w:tab w:val="left" w:pos="1080"/>
          <w:tab w:val="left" w:pos="1440"/>
          <w:tab w:val="left" w:pos="1800"/>
        </w:tabs>
        <w:jc w:val="center"/>
        <w:rPr>
          <w:b/>
          <w:sz w:val="22"/>
          <w:szCs w:val="22"/>
        </w:rPr>
      </w:pPr>
    </w:p>
    <w:p w:rsidR="004B3C34" w:rsidRDefault="00D90DB8" w:rsidP="004B3C34">
      <w:pPr>
        <w:tabs>
          <w:tab w:val="left" w:pos="-1080"/>
          <w:tab w:val="left" w:pos="-720"/>
          <w:tab w:val="left" w:pos="0"/>
          <w:tab w:val="left" w:pos="720"/>
          <w:tab w:val="left" w:pos="1080"/>
          <w:tab w:val="left" w:pos="1440"/>
          <w:tab w:val="left" w:pos="1800"/>
        </w:tabs>
        <w:jc w:val="center"/>
        <w:rPr>
          <w:b/>
          <w:sz w:val="21"/>
          <w:szCs w:val="21"/>
        </w:rPr>
      </w:pPr>
      <w:r>
        <w:rPr>
          <w:b/>
          <w:sz w:val="21"/>
          <w:szCs w:val="21"/>
        </w:rPr>
        <w:lastRenderedPageBreak/>
        <w:t>Prestigious International and National Travel Awards</w:t>
      </w:r>
    </w:p>
    <w:p w:rsidR="00D90DB8" w:rsidRPr="00E46510" w:rsidRDefault="00D90DB8" w:rsidP="00D90DB8">
      <w:pPr>
        <w:tabs>
          <w:tab w:val="left" w:pos="-1080"/>
          <w:tab w:val="left" w:pos="-720"/>
          <w:tab w:val="left" w:pos="0"/>
          <w:tab w:val="left" w:pos="720"/>
          <w:tab w:val="left" w:pos="1080"/>
          <w:tab w:val="left" w:pos="1440"/>
          <w:tab w:val="left" w:pos="1800"/>
        </w:tabs>
        <w:rPr>
          <w:b/>
          <w:sz w:val="21"/>
          <w:szCs w:val="21"/>
        </w:rPr>
      </w:pPr>
    </w:p>
    <w:tbl>
      <w:tblPr>
        <w:tblW w:w="10782" w:type="dxa"/>
        <w:jc w:val="center"/>
        <w:tblLayout w:type="fixed"/>
        <w:tblLook w:val="0000" w:firstRow="0" w:lastRow="0" w:firstColumn="0" w:lastColumn="0" w:noHBand="0" w:noVBand="0"/>
      </w:tblPr>
      <w:tblGrid>
        <w:gridCol w:w="10782"/>
      </w:tblGrid>
      <w:tr w:rsidR="00E003CA" w:rsidRPr="00D6155E" w:rsidTr="00811D8F">
        <w:trPr>
          <w:trHeight w:val="288"/>
          <w:jc w:val="center"/>
        </w:trPr>
        <w:tc>
          <w:tcPr>
            <w:tcW w:w="10782" w:type="dxa"/>
            <w:shd w:val="clear" w:color="auto" w:fill="000000"/>
            <w:vAlign w:val="center"/>
          </w:tcPr>
          <w:p w:rsidR="00E003CA" w:rsidRPr="00D6155E" w:rsidRDefault="00D90DB8" w:rsidP="00811D8F">
            <w:pPr>
              <w:pStyle w:val="Heading3"/>
            </w:pPr>
            <w:r>
              <w:t>SECTION 1:  to be completed by the student</w:t>
            </w:r>
          </w:p>
        </w:tc>
      </w:tr>
      <w:tr w:rsidR="00577257" w:rsidRPr="005114CE" w:rsidTr="00E84D37">
        <w:trPr>
          <w:trHeight w:val="20"/>
          <w:jc w:val="center"/>
        </w:trPr>
        <w:tc>
          <w:tcPr>
            <w:tcW w:w="10782" w:type="dxa"/>
            <w:vAlign w:val="bottom"/>
          </w:tcPr>
          <w:tbl>
            <w:tblPr>
              <w:tblW w:w="10838" w:type="dxa"/>
              <w:jc w:val="center"/>
              <w:tblLayout w:type="fixed"/>
              <w:tblLook w:val="0000" w:firstRow="0" w:lastRow="0" w:firstColumn="0" w:lastColumn="0" w:noHBand="0" w:noVBand="0"/>
            </w:tblPr>
            <w:tblGrid>
              <w:gridCol w:w="649"/>
              <w:gridCol w:w="630"/>
              <w:gridCol w:w="720"/>
              <w:gridCol w:w="810"/>
              <w:gridCol w:w="1080"/>
              <w:gridCol w:w="1170"/>
              <w:gridCol w:w="1440"/>
              <w:gridCol w:w="810"/>
              <w:gridCol w:w="3473"/>
              <w:gridCol w:w="56"/>
            </w:tblGrid>
            <w:tr w:rsidR="00006165" w:rsidRPr="009C220D" w:rsidTr="002476CA">
              <w:trPr>
                <w:gridAfter w:val="1"/>
                <w:wAfter w:w="56" w:type="dxa"/>
                <w:trHeight w:val="1152"/>
                <w:jc w:val="center"/>
              </w:trPr>
              <w:tc>
                <w:tcPr>
                  <w:tcW w:w="10782" w:type="dxa"/>
                  <w:gridSpan w:val="9"/>
                  <w:vAlign w:val="center"/>
                </w:tcPr>
                <w:p w:rsidR="00006165" w:rsidRPr="002476CA" w:rsidRDefault="00006165" w:rsidP="002476CA">
                  <w:pPr>
                    <w:pStyle w:val="FieldText"/>
                  </w:pPr>
                  <w:r w:rsidRPr="002476CA">
                    <w:t>Student procedure:</w:t>
                  </w:r>
                </w:p>
                <w:p w:rsidR="00006165" w:rsidRDefault="00006165" w:rsidP="002476CA">
                  <w:pPr>
                    <w:pStyle w:val="FieldText"/>
                    <w:numPr>
                      <w:ilvl w:val="0"/>
                      <w:numId w:val="22"/>
                    </w:numPr>
                    <w:rPr>
                      <w:b w:val="0"/>
                    </w:rPr>
                  </w:pPr>
                  <w:r>
                    <w:rPr>
                      <w:b w:val="0"/>
                    </w:rPr>
                    <w:t xml:space="preserve">Complete Section 1 and submit to your graduate program director or advisor </w:t>
                  </w:r>
                  <w:r w:rsidR="002476CA">
                    <w:rPr>
                      <w:b w:val="0"/>
                    </w:rPr>
                    <w:t>for</w:t>
                  </w:r>
                  <w:r>
                    <w:rPr>
                      <w:b w:val="0"/>
                    </w:rPr>
                    <w:t xml:space="preserve"> review.  Your graduate program director or advisor will complete Section 2 and </w:t>
                  </w:r>
                  <w:r w:rsidR="002476CA">
                    <w:rPr>
                      <w:b w:val="0"/>
                    </w:rPr>
                    <w:t>return the application to you for final submission.</w:t>
                  </w:r>
                </w:p>
                <w:p w:rsidR="00006165" w:rsidRPr="00006165" w:rsidRDefault="00006165" w:rsidP="002476CA">
                  <w:pPr>
                    <w:pStyle w:val="FieldText"/>
                    <w:numPr>
                      <w:ilvl w:val="0"/>
                      <w:numId w:val="22"/>
                    </w:numPr>
                    <w:rPr>
                      <w:b w:val="0"/>
                    </w:rPr>
                  </w:pPr>
                  <w:r>
                    <w:rPr>
                      <w:b w:val="0"/>
                    </w:rPr>
                    <w:t xml:space="preserve">Submit both completed sections, along with all other required materials, as one Word or PDF file to </w:t>
                  </w:r>
                  <w:hyperlink r:id="rId12" w:history="1">
                    <w:r w:rsidRPr="00FB127B">
                      <w:rPr>
                        <w:rStyle w:val="Hyperlink"/>
                        <w:b w:val="0"/>
                      </w:rPr>
                      <w:t>egsc@ksu.edu</w:t>
                    </w:r>
                  </w:hyperlink>
                  <w:r>
                    <w:rPr>
                      <w:b w:val="0"/>
                    </w:rPr>
                    <w:t xml:space="preserve"> and </w:t>
                  </w:r>
                  <w:hyperlink r:id="rId13" w:history="1">
                    <w:r w:rsidRPr="00FB127B">
                      <w:rPr>
                        <w:rStyle w:val="Hyperlink"/>
                        <w:b w:val="0"/>
                      </w:rPr>
                      <w:t>shanklin@ksu.edu</w:t>
                    </w:r>
                  </w:hyperlink>
                  <w:r w:rsidR="002476CA">
                    <w:rPr>
                      <w:b w:val="0"/>
                    </w:rPr>
                    <w:t>.  Please note:</w:t>
                  </w:r>
                  <w:r>
                    <w:rPr>
                      <w:b w:val="0"/>
                    </w:rPr>
                    <w:t xml:space="preserve"> </w:t>
                  </w:r>
                  <w:r w:rsidR="002476CA">
                    <w:rPr>
                      <w:b w:val="0"/>
                    </w:rPr>
                    <w:t xml:space="preserve"> </w:t>
                  </w:r>
                  <w:r>
                    <w:rPr>
                      <w:b w:val="0"/>
                    </w:rPr>
                    <w:t>incomplete applications will not be processed.</w:t>
                  </w:r>
                  <w:r w:rsidRPr="00006165">
                    <w:rPr>
                      <w:b w:val="0"/>
                    </w:rPr>
                    <w:t xml:space="preserve">    </w:t>
                  </w:r>
                </w:p>
              </w:tc>
            </w:tr>
            <w:tr w:rsidR="00DB47FC" w:rsidRPr="009C220D" w:rsidTr="004B3C34">
              <w:trPr>
                <w:gridAfter w:val="1"/>
                <w:wAfter w:w="56" w:type="dxa"/>
                <w:trHeight w:val="360"/>
                <w:jc w:val="center"/>
              </w:trPr>
              <w:tc>
                <w:tcPr>
                  <w:tcW w:w="1279" w:type="dxa"/>
                  <w:gridSpan w:val="2"/>
                  <w:vAlign w:val="center"/>
                </w:tcPr>
                <w:p w:rsidR="00DB47FC" w:rsidRPr="00E75B9F" w:rsidRDefault="00E75B9F" w:rsidP="00811D8F">
                  <w:pPr>
                    <w:pStyle w:val="BodyText"/>
                    <w:rPr>
                      <w:b/>
                    </w:rPr>
                  </w:pPr>
                  <w:r>
                    <w:rPr>
                      <w:b/>
                    </w:rPr>
                    <w:t>Last</w:t>
                  </w:r>
                  <w:r w:rsidR="00DB47FC" w:rsidRPr="00E75B9F">
                    <w:rPr>
                      <w:b/>
                    </w:rPr>
                    <w:t xml:space="preserve"> </w:t>
                  </w:r>
                  <w:r w:rsidR="00AE3545" w:rsidRPr="00E75B9F">
                    <w:rPr>
                      <w:b/>
                    </w:rPr>
                    <w:t>n</w:t>
                  </w:r>
                  <w:r w:rsidR="00DB47FC" w:rsidRPr="00E75B9F">
                    <w:rPr>
                      <w:b/>
                    </w:rPr>
                    <w:t>ame:</w:t>
                  </w:r>
                </w:p>
              </w:tc>
              <w:tc>
                <w:tcPr>
                  <w:tcW w:w="3780" w:type="dxa"/>
                  <w:gridSpan w:val="4"/>
                  <w:vAlign w:val="center"/>
                </w:tcPr>
                <w:p w:rsidR="00DB47FC" w:rsidRPr="00E97E36" w:rsidRDefault="00AE2437" w:rsidP="002A02B2">
                  <w:pPr>
                    <w:pStyle w:val="FieldText"/>
                    <w:rPr>
                      <w:b w:val="0"/>
                    </w:rPr>
                  </w:pPr>
                  <w:r>
                    <w:rPr>
                      <w:b w:val="0"/>
                    </w:rPr>
                    <w:fldChar w:fldCharType="begin">
                      <w:ffData>
                        <w:name w:val="Last"/>
                        <w:enabled/>
                        <w:calcOnExit w:val="0"/>
                        <w:helpText w:type="autoText" w:val="GRAD"/>
                        <w:statusText w:type="text" w:val="Last"/>
                        <w:textInput/>
                      </w:ffData>
                    </w:fldChar>
                  </w:r>
                  <w:bookmarkStart w:id="1" w:name="Last"/>
                  <w:r>
                    <w:rPr>
                      <w:b w:val="0"/>
                    </w:rPr>
                    <w:instrText xml:space="preserve"> FORMTEXT </w:instrText>
                  </w:r>
                  <w:r>
                    <w:rPr>
                      <w:b w:val="0"/>
                    </w:rPr>
                  </w:r>
                  <w:r>
                    <w:rPr>
                      <w:b w:val="0"/>
                    </w:rPr>
                    <w:fldChar w:fldCharType="separate"/>
                  </w:r>
                  <w:r w:rsidR="002A02B2">
                    <w:rPr>
                      <w:b w:val="0"/>
                      <w:noProof/>
                    </w:rPr>
                    <w:t> </w:t>
                  </w:r>
                  <w:r w:rsidR="002A02B2">
                    <w:rPr>
                      <w:b w:val="0"/>
                      <w:noProof/>
                    </w:rPr>
                    <w:t> </w:t>
                  </w:r>
                  <w:r w:rsidR="002A02B2">
                    <w:rPr>
                      <w:b w:val="0"/>
                      <w:noProof/>
                    </w:rPr>
                    <w:t> </w:t>
                  </w:r>
                  <w:r w:rsidR="002A02B2">
                    <w:rPr>
                      <w:b w:val="0"/>
                      <w:noProof/>
                    </w:rPr>
                    <w:t> </w:t>
                  </w:r>
                  <w:r w:rsidR="002A02B2">
                    <w:rPr>
                      <w:b w:val="0"/>
                      <w:noProof/>
                    </w:rPr>
                    <w:t> </w:t>
                  </w:r>
                  <w:r>
                    <w:rPr>
                      <w:b w:val="0"/>
                    </w:rPr>
                    <w:fldChar w:fldCharType="end"/>
                  </w:r>
                  <w:bookmarkEnd w:id="1"/>
                </w:p>
              </w:tc>
              <w:tc>
                <w:tcPr>
                  <w:tcW w:w="1440" w:type="dxa"/>
                  <w:vAlign w:val="center"/>
                </w:tcPr>
                <w:p w:rsidR="00DB47FC" w:rsidRPr="00E75B9F" w:rsidRDefault="00E75B9F" w:rsidP="00811D8F">
                  <w:pPr>
                    <w:pStyle w:val="FieldText"/>
                  </w:pPr>
                  <w:r w:rsidRPr="00E75B9F">
                    <w:t>First name:</w:t>
                  </w:r>
                </w:p>
              </w:tc>
              <w:tc>
                <w:tcPr>
                  <w:tcW w:w="4283" w:type="dxa"/>
                  <w:gridSpan w:val="2"/>
                  <w:vAlign w:val="center"/>
                </w:tcPr>
                <w:p w:rsidR="00DB47FC" w:rsidRPr="00E97E36" w:rsidRDefault="00E75B9F" w:rsidP="002A02B2">
                  <w:pPr>
                    <w:pStyle w:val="FieldText"/>
                    <w:rPr>
                      <w:b w:val="0"/>
                    </w:rPr>
                  </w:pPr>
                  <w:r>
                    <w:rPr>
                      <w:b w:val="0"/>
                    </w:rPr>
                    <w:fldChar w:fldCharType="begin">
                      <w:ffData>
                        <w:name w:val="Text2"/>
                        <w:enabled/>
                        <w:calcOnExit w:val="0"/>
                        <w:helpText w:type="text" w:val="First"/>
                        <w:textInput/>
                      </w:ffData>
                    </w:fldChar>
                  </w:r>
                  <w:r>
                    <w:rPr>
                      <w:b w:val="0"/>
                    </w:rPr>
                    <w:instrText xml:space="preserve"> FORMTEXT </w:instrText>
                  </w:r>
                  <w:r>
                    <w:rPr>
                      <w:b w:val="0"/>
                    </w:rPr>
                  </w:r>
                  <w:r>
                    <w:rPr>
                      <w:b w:val="0"/>
                    </w:rPr>
                    <w:fldChar w:fldCharType="separate"/>
                  </w:r>
                  <w:r w:rsidR="002A02B2">
                    <w:rPr>
                      <w:b w:val="0"/>
                      <w:noProof/>
                    </w:rPr>
                    <w:t> </w:t>
                  </w:r>
                  <w:r w:rsidR="002A02B2">
                    <w:rPr>
                      <w:b w:val="0"/>
                      <w:noProof/>
                    </w:rPr>
                    <w:t> </w:t>
                  </w:r>
                  <w:r w:rsidR="002A02B2">
                    <w:rPr>
                      <w:b w:val="0"/>
                      <w:noProof/>
                    </w:rPr>
                    <w:t> </w:t>
                  </w:r>
                  <w:r w:rsidR="002A02B2">
                    <w:rPr>
                      <w:b w:val="0"/>
                      <w:noProof/>
                    </w:rPr>
                    <w:t> </w:t>
                  </w:r>
                  <w:r w:rsidR="002A02B2">
                    <w:rPr>
                      <w:b w:val="0"/>
                      <w:noProof/>
                    </w:rPr>
                    <w:t> </w:t>
                  </w:r>
                  <w:r>
                    <w:rPr>
                      <w:b w:val="0"/>
                    </w:rPr>
                    <w:fldChar w:fldCharType="end"/>
                  </w:r>
                </w:p>
              </w:tc>
            </w:tr>
            <w:tr w:rsidR="0051558F" w:rsidRPr="009C220D" w:rsidTr="004B3C34">
              <w:trPr>
                <w:gridAfter w:val="1"/>
                <w:wAfter w:w="56" w:type="dxa"/>
                <w:trHeight w:val="360"/>
                <w:jc w:val="center"/>
              </w:trPr>
              <w:tc>
                <w:tcPr>
                  <w:tcW w:w="649" w:type="dxa"/>
                  <w:vAlign w:val="center"/>
                </w:tcPr>
                <w:p w:rsidR="0051558F" w:rsidRPr="00E75B9F" w:rsidRDefault="0051558F" w:rsidP="00811D8F">
                  <w:pPr>
                    <w:pStyle w:val="BodyText"/>
                    <w:rPr>
                      <w:b/>
                    </w:rPr>
                  </w:pPr>
                  <w:r w:rsidRPr="00E75B9F">
                    <w:rPr>
                      <w:b/>
                    </w:rPr>
                    <w:t>WID:</w:t>
                  </w:r>
                </w:p>
              </w:tc>
              <w:tc>
                <w:tcPr>
                  <w:tcW w:w="1350" w:type="dxa"/>
                  <w:gridSpan w:val="2"/>
                  <w:vAlign w:val="center"/>
                </w:tcPr>
                <w:p w:rsidR="0051558F" w:rsidRPr="00E97E36" w:rsidRDefault="00A91AA0" w:rsidP="002A02B2">
                  <w:pPr>
                    <w:pStyle w:val="FieldText"/>
                    <w:rPr>
                      <w:b w:val="0"/>
                    </w:rPr>
                  </w:pPr>
                  <w:r w:rsidRPr="00E97E36">
                    <w:rPr>
                      <w:b w:val="0"/>
                    </w:rPr>
                    <w:fldChar w:fldCharType="begin">
                      <w:ffData>
                        <w:name w:val="Text12"/>
                        <w:enabled/>
                        <w:calcOnExit w:val="0"/>
                        <w:textInput>
                          <w:type w:val="number"/>
                          <w:maxLength w:val="9"/>
                        </w:textInput>
                      </w:ffData>
                    </w:fldChar>
                  </w:r>
                  <w:bookmarkStart w:id="2" w:name="Text12"/>
                  <w:r w:rsidRPr="00E97E36">
                    <w:rPr>
                      <w:b w:val="0"/>
                    </w:rPr>
                    <w:instrText xml:space="preserve"> FORMTEXT </w:instrText>
                  </w:r>
                  <w:r w:rsidRPr="00E97E36">
                    <w:rPr>
                      <w:b w:val="0"/>
                    </w:rPr>
                  </w:r>
                  <w:r w:rsidRPr="00E97E36">
                    <w:rPr>
                      <w:b w:val="0"/>
                    </w:rPr>
                    <w:fldChar w:fldCharType="separate"/>
                  </w:r>
                  <w:r w:rsidR="002A02B2">
                    <w:rPr>
                      <w:b w:val="0"/>
                      <w:noProof/>
                    </w:rPr>
                    <w:t> </w:t>
                  </w:r>
                  <w:r w:rsidR="002A02B2">
                    <w:rPr>
                      <w:b w:val="0"/>
                      <w:noProof/>
                    </w:rPr>
                    <w:t> </w:t>
                  </w:r>
                  <w:r w:rsidR="002A02B2">
                    <w:rPr>
                      <w:b w:val="0"/>
                      <w:noProof/>
                    </w:rPr>
                    <w:t> </w:t>
                  </w:r>
                  <w:r w:rsidR="002A02B2">
                    <w:rPr>
                      <w:b w:val="0"/>
                      <w:noProof/>
                    </w:rPr>
                    <w:t> </w:t>
                  </w:r>
                  <w:r w:rsidR="002A02B2">
                    <w:rPr>
                      <w:b w:val="0"/>
                      <w:noProof/>
                    </w:rPr>
                    <w:t> </w:t>
                  </w:r>
                  <w:r w:rsidRPr="00E97E36">
                    <w:rPr>
                      <w:b w:val="0"/>
                    </w:rPr>
                    <w:fldChar w:fldCharType="end"/>
                  </w:r>
                  <w:bookmarkEnd w:id="2"/>
                </w:p>
              </w:tc>
              <w:tc>
                <w:tcPr>
                  <w:tcW w:w="810" w:type="dxa"/>
                  <w:vAlign w:val="center"/>
                </w:tcPr>
                <w:p w:rsidR="0051558F" w:rsidRPr="00E75B9F" w:rsidRDefault="0051558F" w:rsidP="00811D8F">
                  <w:pPr>
                    <w:pStyle w:val="BodyText"/>
                    <w:rPr>
                      <w:b/>
                    </w:rPr>
                  </w:pPr>
                  <w:r w:rsidRPr="00E75B9F">
                    <w:rPr>
                      <w:b/>
                    </w:rPr>
                    <w:t xml:space="preserve">Email: </w:t>
                  </w:r>
                </w:p>
              </w:tc>
              <w:tc>
                <w:tcPr>
                  <w:tcW w:w="2250" w:type="dxa"/>
                  <w:gridSpan w:val="2"/>
                  <w:vAlign w:val="center"/>
                </w:tcPr>
                <w:p w:rsidR="0051558F" w:rsidRPr="00E97E36" w:rsidRDefault="0051558F" w:rsidP="002A02B2">
                  <w:pPr>
                    <w:pStyle w:val="FieldText"/>
                    <w:rPr>
                      <w:b w:val="0"/>
                    </w:rPr>
                  </w:pPr>
                  <w:r w:rsidRPr="00E97E36">
                    <w:rPr>
                      <w:b w:val="0"/>
                    </w:rPr>
                    <w:fldChar w:fldCharType="begin">
                      <w:ffData>
                        <w:name w:val="Text11"/>
                        <w:enabled/>
                        <w:calcOnExit w:val="0"/>
                        <w:textInput/>
                      </w:ffData>
                    </w:fldChar>
                  </w:r>
                  <w:r w:rsidRPr="00E97E36">
                    <w:rPr>
                      <w:b w:val="0"/>
                    </w:rPr>
                    <w:instrText xml:space="preserve"> FORMTEXT </w:instrText>
                  </w:r>
                  <w:r w:rsidRPr="00E97E36">
                    <w:rPr>
                      <w:b w:val="0"/>
                    </w:rPr>
                  </w:r>
                  <w:r w:rsidRPr="00E97E36">
                    <w:rPr>
                      <w:b w:val="0"/>
                    </w:rPr>
                    <w:fldChar w:fldCharType="separate"/>
                  </w:r>
                  <w:r w:rsidR="002A02B2">
                    <w:rPr>
                      <w:b w:val="0"/>
                      <w:noProof/>
                    </w:rPr>
                    <w:t> </w:t>
                  </w:r>
                  <w:r w:rsidR="002A02B2">
                    <w:rPr>
                      <w:b w:val="0"/>
                      <w:noProof/>
                    </w:rPr>
                    <w:t> </w:t>
                  </w:r>
                  <w:r w:rsidR="002A02B2">
                    <w:rPr>
                      <w:b w:val="0"/>
                      <w:noProof/>
                    </w:rPr>
                    <w:t> </w:t>
                  </w:r>
                  <w:r w:rsidR="002A02B2">
                    <w:rPr>
                      <w:b w:val="0"/>
                      <w:noProof/>
                    </w:rPr>
                    <w:t> </w:t>
                  </w:r>
                  <w:r w:rsidR="002A02B2">
                    <w:rPr>
                      <w:b w:val="0"/>
                      <w:noProof/>
                    </w:rPr>
                    <w:t> </w:t>
                  </w:r>
                  <w:r w:rsidRPr="00E97E36">
                    <w:rPr>
                      <w:b w:val="0"/>
                    </w:rPr>
                    <w:fldChar w:fldCharType="end"/>
                  </w:r>
                </w:p>
              </w:tc>
              <w:tc>
                <w:tcPr>
                  <w:tcW w:w="1440" w:type="dxa"/>
                  <w:vAlign w:val="center"/>
                </w:tcPr>
                <w:p w:rsidR="0051558F" w:rsidRPr="00E75B9F" w:rsidRDefault="0051558F" w:rsidP="00811D8F">
                  <w:pPr>
                    <w:pStyle w:val="BodyText"/>
                    <w:rPr>
                      <w:b/>
                    </w:rPr>
                  </w:pPr>
                  <w:r w:rsidRPr="00E75B9F">
                    <w:rPr>
                      <w:b/>
                    </w:rPr>
                    <w:t>Phone:</w:t>
                  </w:r>
                </w:p>
              </w:tc>
              <w:tc>
                <w:tcPr>
                  <w:tcW w:w="4283" w:type="dxa"/>
                  <w:gridSpan w:val="2"/>
                  <w:vAlign w:val="center"/>
                </w:tcPr>
                <w:p w:rsidR="0051558F" w:rsidRPr="009C220D" w:rsidRDefault="0051558F" w:rsidP="002A02B2">
                  <w:pPr>
                    <w:pStyle w:val="FieldText"/>
                  </w:pPr>
                  <w:r w:rsidRPr="005114CE">
                    <w:t>(</w:t>
                  </w:r>
                  <w:r w:rsidR="00A91AA0" w:rsidRPr="00E97E36">
                    <w:rPr>
                      <w:b w:val="0"/>
                    </w:rPr>
                    <w:fldChar w:fldCharType="begin">
                      <w:ffData>
                        <w:name w:val="Text10"/>
                        <w:enabled/>
                        <w:calcOnExit w:val="0"/>
                        <w:textInput>
                          <w:type w:val="number"/>
                          <w:maxLength w:val="3"/>
                        </w:textInput>
                      </w:ffData>
                    </w:fldChar>
                  </w:r>
                  <w:bookmarkStart w:id="3" w:name="Text10"/>
                  <w:r w:rsidR="00A91AA0" w:rsidRPr="00E97E36">
                    <w:rPr>
                      <w:b w:val="0"/>
                    </w:rPr>
                    <w:instrText xml:space="preserve"> FORMTEXT </w:instrText>
                  </w:r>
                  <w:r w:rsidR="00A91AA0" w:rsidRPr="00E97E36">
                    <w:rPr>
                      <w:b w:val="0"/>
                    </w:rPr>
                  </w:r>
                  <w:r w:rsidR="00A91AA0" w:rsidRPr="00E97E36">
                    <w:rPr>
                      <w:b w:val="0"/>
                    </w:rPr>
                    <w:fldChar w:fldCharType="separate"/>
                  </w:r>
                  <w:r w:rsidR="002A02B2">
                    <w:rPr>
                      <w:b w:val="0"/>
                      <w:noProof/>
                    </w:rPr>
                    <w:t> </w:t>
                  </w:r>
                  <w:r w:rsidR="002A02B2">
                    <w:rPr>
                      <w:b w:val="0"/>
                      <w:noProof/>
                    </w:rPr>
                    <w:t> </w:t>
                  </w:r>
                  <w:r w:rsidR="002A02B2">
                    <w:rPr>
                      <w:b w:val="0"/>
                      <w:noProof/>
                    </w:rPr>
                    <w:t> </w:t>
                  </w:r>
                  <w:r w:rsidR="00A91AA0" w:rsidRPr="00E97E36">
                    <w:rPr>
                      <w:b w:val="0"/>
                    </w:rPr>
                    <w:fldChar w:fldCharType="end"/>
                  </w:r>
                  <w:bookmarkEnd w:id="3"/>
                  <w:r w:rsidRPr="005114CE">
                    <w:t>)</w:t>
                  </w:r>
                  <w:r>
                    <w:t xml:space="preserve"> </w:t>
                  </w:r>
                  <w:r w:rsidR="00A91AA0" w:rsidRPr="00E97E36">
                    <w:rPr>
                      <w:b w:val="0"/>
                    </w:rPr>
                    <w:fldChar w:fldCharType="begin">
                      <w:ffData>
                        <w:name w:val="Text11"/>
                        <w:enabled/>
                        <w:calcOnExit w:val="0"/>
                        <w:textInput>
                          <w:type w:val="number"/>
                          <w:maxLength w:val="3"/>
                        </w:textInput>
                      </w:ffData>
                    </w:fldChar>
                  </w:r>
                  <w:bookmarkStart w:id="4" w:name="Text11"/>
                  <w:r w:rsidR="00A91AA0" w:rsidRPr="00E97E36">
                    <w:rPr>
                      <w:b w:val="0"/>
                    </w:rPr>
                    <w:instrText xml:space="preserve"> FORMTEXT </w:instrText>
                  </w:r>
                  <w:r w:rsidR="00A91AA0" w:rsidRPr="00E97E36">
                    <w:rPr>
                      <w:b w:val="0"/>
                    </w:rPr>
                  </w:r>
                  <w:r w:rsidR="00A91AA0" w:rsidRPr="00E97E36">
                    <w:rPr>
                      <w:b w:val="0"/>
                    </w:rPr>
                    <w:fldChar w:fldCharType="separate"/>
                  </w:r>
                  <w:r w:rsidR="002A02B2">
                    <w:rPr>
                      <w:b w:val="0"/>
                      <w:noProof/>
                    </w:rPr>
                    <w:t> </w:t>
                  </w:r>
                  <w:r w:rsidR="002A02B2">
                    <w:rPr>
                      <w:b w:val="0"/>
                      <w:noProof/>
                    </w:rPr>
                    <w:t> </w:t>
                  </w:r>
                  <w:r w:rsidR="002A02B2">
                    <w:rPr>
                      <w:b w:val="0"/>
                      <w:noProof/>
                    </w:rPr>
                    <w:t> </w:t>
                  </w:r>
                  <w:r w:rsidR="00A91AA0" w:rsidRPr="00E97E36">
                    <w:rPr>
                      <w:b w:val="0"/>
                    </w:rPr>
                    <w:fldChar w:fldCharType="end"/>
                  </w:r>
                  <w:bookmarkEnd w:id="4"/>
                  <w:r w:rsidR="00A91AA0">
                    <w:t>-</w:t>
                  </w:r>
                  <w:r w:rsidR="00A91AA0" w:rsidRPr="00E97E36">
                    <w:rPr>
                      <w:b w:val="0"/>
                    </w:rPr>
                    <w:fldChar w:fldCharType="begin">
                      <w:ffData>
                        <w:name w:val=""/>
                        <w:enabled/>
                        <w:calcOnExit w:val="0"/>
                        <w:textInput>
                          <w:type w:val="number"/>
                          <w:maxLength w:val="4"/>
                        </w:textInput>
                      </w:ffData>
                    </w:fldChar>
                  </w:r>
                  <w:r w:rsidR="00A91AA0" w:rsidRPr="00E97E36">
                    <w:rPr>
                      <w:b w:val="0"/>
                    </w:rPr>
                    <w:instrText xml:space="preserve"> FORMTEXT </w:instrText>
                  </w:r>
                  <w:r w:rsidR="00A91AA0" w:rsidRPr="00E97E36">
                    <w:rPr>
                      <w:b w:val="0"/>
                    </w:rPr>
                  </w:r>
                  <w:r w:rsidR="00A91AA0" w:rsidRPr="00E97E36">
                    <w:rPr>
                      <w:b w:val="0"/>
                    </w:rPr>
                    <w:fldChar w:fldCharType="separate"/>
                  </w:r>
                  <w:r w:rsidR="002A02B2">
                    <w:rPr>
                      <w:b w:val="0"/>
                      <w:noProof/>
                    </w:rPr>
                    <w:t> </w:t>
                  </w:r>
                  <w:r w:rsidR="002A02B2">
                    <w:rPr>
                      <w:b w:val="0"/>
                      <w:noProof/>
                    </w:rPr>
                    <w:t> </w:t>
                  </w:r>
                  <w:r w:rsidR="002A02B2">
                    <w:rPr>
                      <w:b w:val="0"/>
                      <w:noProof/>
                    </w:rPr>
                    <w:t> </w:t>
                  </w:r>
                  <w:r w:rsidR="002A02B2">
                    <w:rPr>
                      <w:b w:val="0"/>
                      <w:noProof/>
                    </w:rPr>
                    <w:t> </w:t>
                  </w:r>
                  <w:r w:rsidR="00A91AA0" w:rsidRPr="00E97E36">
                    <w:rPr>
                      <w:b w:val="0"/>
                    </w:rPr>
                    <w:fldChar w:fldCharType="end"/>
                  </w:r>
                </w:p>
              </w:tc>
            </w:tr>
            <w:tr w:rsidR="0051558F" w:rsidRPr="009C220D" w:rsidTr="00E75B9F">
              <w:trPr>
                <w:gridAfter w:val="1"/>
                <w:wAfter w:w="56" w:type="dxa"/>
                <w:trHeight w:val="360"/>
                <w:jc w:val="center"/>
              </w:trPr>
              <w:tc>
                <w:tcPr>
                  <w:tcW w:w="1999" w:type="dxa"/>
                  <w:gridSpan w:val="3"/>
                  <w:vAlign w:val="center"/>
                </w:tcPr>
                <w:p w:rsidR="0051558F" w:rsidRPr="00E75B9F" w:rsidRDefault="0051558F" w:rsidP="00811D8F">
                  <w:pPr>
                    <w:pStyle w:val="FieldText"/>
                  </w:pPr>
                  <w:r w:rsidRPr="00E75B9F">
                    <w:t>Graduate program:</w:t>
                  </w:r>
                </w:p>
              </w:tc>
              <w:tc>
                <w:tcPr>
                  <w:tcW w:w="8783" w:type="dxa"/>
                  <w:gridSpan w:val="6"/>
                  <w:vAlign w:val="center"/>
                </w:tcPr>
                <w:p w:rsidR="0051558F" w:rsidRPr="00E97E36" w:rsidRDefault="0051558F" w:rsidP="002A02B2">
                  <w:pPr>
                    <w:pStyle w:val="FieldText"/>
                    <w:rPr>
                      <w:b w:val="0"/>
                    </w:rPr>
                  </w:pPr>
                  <w:r w:rsidRPr="00E97E36">
                    <w:rPr>
                      <w:b w:val="0"/>
                    </w:rPr>
                    <w:fldChar w:fldCharType="begin">
                      <w:ffData>
                        <w:name w:val="Text16"/>
                        <w:enabled/>
                        <w:calcOnExit w:val="0"/>
                        <w:textInput/>
                      </w:ffData>
                    </w:fldChar>
                  </w:r>
                  <w:r w:rsidRPr="00E97E36">
                    <w:rPr>
                      <w:b w:val="0"/>
                    </w:rPr>
                    <w:instrText xml:space="preserve"> FORMTEXT </w:instrText>
                  </w:r>
                  <w:r w:rsidRPr="00E97E36">
                    <w:rPr>
                      <w:b w:val="0"/>
                    </w:rPr>
                  </w:r>
                  <w:r w:rsidRPr="00E97E36">
                    <w:rPr>
                      <w:b w:val="0"/>
                    </w:rPr>
                    <w:fldChar w:fldCharType="separate"/>
                  </w:r>
                  <w:r w:rsidR="002A02B2">
                    <w:rPr>
                      <w:b w:val="0"/>
                      <w:noProof/>
                    </w:rPr>
                    <w:t> </w:t>
                  </w:r>
                  <w:r w:rsidR="002A02B2">
                    <w:rPr>
                      <w:b w:val="0"/>
                      <w:noProof/>
                    </w:rPr>
                    <w:t> </w:t>
                  </w:r>
                  <w:r w:rsidR="002A02B2">
                    <w:rPr>
                      <w:b w:val="0"/>
                      <w:noProof/>
                    </w:rPr>
                    <w:t> </w:t>
                  </w:r>
                  <w:r w:rsidR="002A02B2">
                    <w:rPr>
                      <w:b w:val="0"/>
                      <w:noProof/>
                    </w:rPr>
                    <w:t> </w:t>
                  </w:r>
                  <w:r w:rsidR="002A02B2">
                    <w:rPr>
                      <w:b w:val="0"/>
                      <w:noProof/>
                    </w:rPr>
                    <w:t> </w:t>
                  </w:r>
                  <w:r w:rsidRPr="00E97E36">
                    <w:rPr>
                      <w:b w:val="0"/>
                    </w:rPr>
                    <w:fldChar w:fldCharType="end"/>
                  </w:r>
                </w:p>
              </w:tc>
            </w:tr>
            <w:tr w:rsidR="0051558F" w:rsidRPr="005114CE" w:rsidTr="00811D8F">
              <w:trPr>
                <w:gridAfter w:val="1"/>
                <w:wAfter w:w="56" w:type="dxa"/>
                <w:trHeight w:val="360"/>
                <w:jc w:val="center"/>
              </w:trPr>
              <w:tc>
                <w:tcPr>
                  <w:tcW w:w="10782" w:type="dxa"/>
                  <w:gridSpan w:val="9"/>
                  <w:vAlign w:val="center"/>
                </w:tcPr>
                <w:tbl>
                  <w:tblPr>
                    <w:tblW w:w="10782" w:type="dxa"/>
                    <w:jc w:val="center"/>
                    <w:tblLayout w:type="fixed"/>
                    <w:tblLook w:val="0000" w:firstRow="0" w:lastRow="0" w:firstColumn="0" w:lastColumn="0" w:noHBand="0" w:noVBand="0"/>
                  </w:tblPr>
                  <w:tblGrid>
                    <w:gridCol w:w="2359"/>
                    <w:gridCol w:w="8423"/>
                  </w:tblGrid>
                  <w:tr w:rsidR="001F0C2E" w:rsidRPr="009C220D" w:rsidTr="002476CA">
                    <w:trPr>
                      <w:trHeight w:val="360"/>
                      <w:jc w:val="center"/>
                    </w:trPr>
                    <w:tc>
                      <w:tcPr>
                        <w:tcW w:w="2359" w:type="dxa"/>
                        <w:vAlign w:val="center"/>
                      </w:tcPr>
                      <w:p w:rsidR="001F0C2E" w:rsidRPr="00E75B9F" w:rsidRDefault="00AA6EB3" w:rsidP="00AA6EB3">
                        <w:pPr>
                          <w:pStyle w:val="BodyText"/>
                          <w:rPr>
                            <w:b/>
                          </w:rPr>
                        </w:pPr>
                        <w:r>
                          <w:rPr>
                            <w:b/>
                          </w:rPr>
                          <w:t>Description of event:</w:t>
                        </w:r>
                      </w:p>
                    </w:tc>
                    <w:tc>
                      <w:tcPr>
                        <w:tcW w:w="8423" w:type="dxa"/>
                        <w:vAlign w:val="center"/>
                      </w:tcPr>
                      <w:p w:rsidR="001F0C2E" w:rsidRPr="00E97E36" w:rsidRDefault="001F0C2E" w:rsidP="002A02B2">
                        <w:pPr>
                          <w:pStyle w:val="FieldText"/>
                          <w:rPr>
                            <w:b w:val="0"/>
                          </w:rPr>
                        </w:pPr>
                        <w:r w:rsidRPr="00E97E36">
                          <w:rPr>
                            <w:b w:val="0"/>
                          </w:rPr>
                          <w:fldChar w:fldCharType="begin">
                            <w:ffData>
                              <w:name w:val="Text1"/>
                              <w:enabled/>
                              <w:calcOnExit w:val="0"/>
                              <w:textInput/>
                            </w:ffData>
                          </w:fldChar>
                        </w:r>
                        <w:r w:rsidRPr="00E97E36">
                          <w:rPr>
                            <w:b w:val="0"/>
                          </w:rPr>
                          <w:instrText xml:space="preserve"> FORMTEXT </w:instrText>
                        </w:r>
                        <w:r w:rsidRPr="00E97E36">
                          <w:rPr>
                            <w:b w:val="0"/>
                          </w:rPr>
                        </w:r>
                        <w:r w:rsidRPr="00E97E36">
                          <w:rPr>
                            <w:b w:val="0"/>
                          </w:rPr>
                          <w:fldChar w:fldCharType="separate"/>
                        </w:r>
                        <w:r w:rsidR="002A02B2">
                          <w:rPr>
                            <w:b w:val="0"/>
                            <w:noProof/>
                          </w:rPr>
                          <w:t> </w:t>
                        </w:r>
                        <w:r w:rsidR="002A02B2">
                          <w:rPr>
                            <w:b w:val="0"/>
                            <w:noProof/>
                          </w:rPr>
                          <w:t> </w:t>
                        </w:r>
                        <w:r w:rsidR="002A02B2">
                          <w:rPr>
                            <w:b w:val="0"/>
                            <w:noProof/>
                          </w:rPr>
                          <w:t> </w:t>
                        </w:r>
                        <w:r w:rsidR="002A02B2">
                          <w:rPr>
                            <w:b w:val="0"/>
                            <w:noProof/>
                          </w:rPr>
                          <w:t> </w:t>
                        </w:r>
                        <w:r w:rsidR="002A02B2">
                          <w:rPr>
                            <w:b w:val="0"/>
                            <w:noProof/>
                          </w:rPr>
                          <w:t> </w:t>
                        </w:r>
                        <w:r w:rsidRPr="00E97E36">
                          <w:rPr>
                            <w:b w:val="0"/>
                          </w:rPr>
                          <w:fldChar w:fldCharType="end"/>
                        </w:r>
                      </w:p>
                    </w:tc>
                  </w:tr>
                </w:tbl>
                <w:p w:rsidR="0051558F" w:rsidRPr="005114CE" w:rsidRDefault="0051558F" w:rsidP="00811D8F">
                  <w:pPr>
                    <w:pStyle w:val="Checkbox"/>
                    <w:jc w:val="left"/>
                  </w:pPr>
                </w:p>
              </w:tc>
            </w:tr>
            <w:tr w:rsidR="00AA6EB3" w:rsidRPr="005114CE" w:rsidTr="004B3C34">
              <w:trPr>
                <w:gridAfter w:val="1"/>
                <w:wAfter w:w="56" w:type="dxa"/>
                <w:trHeight w:val="360"/>
                <w:jc w:val="center"/>
              </w:trPr>
              <w:tc>
                <w:tcPr>
                  <w:tcW w:w="1999" w:type="dxa"/>
                  <w:gridSpan w:val="3"/>
                  <w:vAlign w:val="center"/>
                </w:tcPr>
                <w:p w:rsidR="00AA6EB3" w:rsidRPr="00E75B9F" w:rsidRDefault="00AA6EB3" w:rsidP="00AA6EB3">
                  <w:pPr>
                    <w:pStyle w:val="BodyText"/>
                    <w:rPr>
                      <w:b/>
                    </w:rPr>
                  </w:pPr>
                  <w:r w:rsidRPr="00E75B9F">
                    <w:rPr>
                      <w:b/>
                    </w:rPr>
                    <w:t xml:space="preserve">Date of </w:t>
                  </w:r>
                  <w:r>
                    <w:rPr>
                      <w:b/>
                    </w:rPr>
                    <w:t>event:</w:t>
                  </w:r>
                </w:p>
              </w:tc>
              <w:tc>
                <w:tcPr>
                  <w:tcW w:w="3060" w:type="dxa"/>
                  <w:gridSpan w:val="3"/>
                  <w:vAlign w:val="center"/>
                </w:tcPr>
                <w:p w:rsidR="00AA6EB3" w:rsidRPr="00E75B9F" w:rsidRDefault="00AA6EB3" w:rsidP="00AA6EB3">
                  <w:pPr>
                    <w:pStyle w:val="BodyText"/>
                    <w:rPr>
                      <w:b/>
                    </w:rPr>
                  </w:pPr>
                  <w:r w:rsidRPr="00E97E36">
                    <w:rPr>
                      <w:b/>
                    </w:rPr>
                    <w:fldChar w:fldCharType="begin">
                      <w:ffData>
                        <w:name w:val="Text1"/>
                        <w:enabled/>
                        <w:calcOnExit w:val="0"/>
                        <w:textInput/>
                      </w:ffData>
                    </w:fldChar>
                  </w:r>
                  <w:r w:rsidRPr="00E97E36">
                    <w:instrText xml:space="preserve"> FORMTEXT </w:instrText>
                  </w:r>
                  <w:r w:rsidRPr="00E97E36">
                    <w:rPr>
                      <w:b/>
                    </w:rPr>
                  </w:r>
                  <w:r w:rsidRPr="00E97E36">
                    <w:rPr>
                      <w:b/>
                    </w:rPr>
                    <w:fldChar w:fldCharType="separate"/>
                  </w:r>
                  <w:r>
                    <w:rPr>
                      <w:noProof/>
                    </w:rPr>
                    <w:t> </w:t>
                  </w:r>
                  <w:r>
                    <w:rPr>
                      <w:noProof/>
                    </w:rPr>
                    <w:t> </w:t>
                  </w:r>
                  <w:r>
                    <w:rPr>
                      <w:noProof/>
                    </w:rPr>
                    <w:t> </w:t>
                  </w:r>
                  <w:r>
                    <w:rPr>
                      <w:noProof/>
                    </w:rPr>
                    <w:t> </w:t>
                  </w:r>
                  <w:r>
                    <w:rPr>
                      <w:noProof/>
                    </w:rPr>
                    <w:t> </w:t>
                  </w:r>
                  <w:r w:rsidRPr="00E97E36">
                    <w:rPr>
                      <w:b/>
                    </w:rPr>
                    <w:fldChar w:fldCharType="end"/>
                  </w:r>
                </w:p>
              </w:tc>
              <w:tc>
                <w:tcPr>
                  <w:tcW w:w="2250" w:type="dxa"/>
                  <w:gridSpan w:val="2"/>
                  <w:vAlign w:val="center"/>
                </w:tcPr>
                <w:p w:rsidR="00AA6EB3" w:rsidRPr="00AA6EB3" w:rsidRDefault="00AA6EB3" w:rsidP="002A02B2">
                  <w:pPr>
                    <w:pStyle w:val="FieldText"/>
                  </w:pPr>
                  <w:r w:rsidRPr="00AA6EB3">
                    <w:t>Date of application:</w:t>
                  </w:r>
                </w:p>
              </w:tc>
              <w:tc>
                <w:tcPr>
                  <w:tcW w:w="3473" w:type="dxa"/>
                  <w:vAlign w:val="center"/>
                </w:tcPr>
                <w:p w:rsidR="00AA6EB3" w:rsidRPr="00E97E36" w:rsidRDefault="00AA6EB3" w:rsidP="002A02B2">
                  <w:pPr>
                    <w:pStyle w:val="FieldText"/>
                    <w:rPr>
                      <w:b w:val="0"/>
                    </w:rPr>
                  </w:pPr>
                  <w:r w:rsidRPr="00E97E36">
                    <w:rPr>
                      <w:b w:val="0"/>
                    </w:rPr>
                    <w:fldChar w:fldCharType="begin">
                      <w:ffData>
                        <w:name w:val="Text1"/>
                        <w:enabled/>
                        <w:calcOnExit w:val="0"/>
                        <w:textInput/>
                      </w:ffData>
                    </w:fldChar>
                  </w:r>
                  <w:r w:rsidRPr="00E97E36">
                    <w:rPr>
                      <w:b w:val="0"/>
                    </w:rPr>
                    <w:instrText xml:space="preserve"> FORMTEXT </w:instrText>
                  </w:r>
                  <w:r w:rsidRPr="00E97E36">
                    <w:rPr>
                      <w:b w:val="0"/>
                    </w:rPr>
                  </w:r>
                  <w:r w:rsidRPr="00E97E36">
                    <w:rPr>
                      <w:b w:val="0"/>
                    </w:rPr>
                    <w:fldChar w:fldCharType="separate"/>
                  </w:r>
                  <w:r>
                    <w:rPr>
                      <w:b w:val="0"/>
                      <w:noProof/>
                    </w:rPr>
                    <w:t> </w:t>
                  </w:r>
                  <w:r>
                    <w:rPr>
                      <w:b w:val="0"/>
                      <w:noProof/>
                    </w:rPr>
                    <w:t> </w:t>
                  </w:r>
                  <w:r>
                    <w:rPr>
                      <w:b w:val="0"/>
                      <w:noProof/>
                    </w:rPr>
                    <w:t> </w:t>
                  </w:r>
                  <w:r>
                    <w:rPr>
                      <w:b w:val="0"/>
                      <w:noProof/>
                    </w:rPr>
                    <w:t> </w:t>
                  </w:r>
                  <w:r>
                    <w:rPr>
                      <w:b w:val="0"/>
                      <w:noProof/>
                    </w:rPr>
                    <w:t> </w:t>
                  </w:r>
                  <w:r w:rsidRPr="00E97E36">
                    <w:rPr>
                      <w:b w:val="0"/>
                    </w:rPr>
                    <w:fldChar w:fldCharType="end"/>
                  </w:r>
                </w:p>
              </w:tc>
            </w:tr>
            <w:tr w:rsidR="004B3C34" w:rsidRPr="005114CE" w:rsidTr="008E42C2">
              <w:trPr>
                <w:trHeight w:val="360"/>
                <w:jc w:val="center"/>
              </w:trPr>
              <w:tc>
                <w:tcPr>
                  <w:tcW w:w="10838" w:type="dxa"/>
                  <w:gridSpan w:val="10"/>
                  <w:vAlign w:val="center"/>
                </w:tcPr>
                <w:p w:rsidR="004B3C34" w:rsidRPr="00E97E36" w:rsidRDefault="004B3C34" w:rsidP="004B3C34">
                  <w:pPr>
                    <w:pStyle w:val="BodyText"/>
                    <w:rPr>
                      <w:b/>
                    </w:rPr>
                  </w:pPr>
                  <w:r>
                    <w:rPr>
                      <w:b/>
                    </w:rPr>
                    <w:t xml:space="preserve">Indicate type of travel:   </w:t>
                  </w:r>
                  <w:r w:rsidRPr="005114CE">
                    <w:fldChar w:fldCharType="begin">
                      <w:ffData>
                        <w:name w:val="Check3"/>
                        <w:enabled/>
                        <w:calcOnExit w:val="0"/>
                        <w:checkBox>
                          <w:sizeAuto/>
                          <w:default w:val="0"/>
                        </w:checkBox>
                      </w:ffData>
                    </w:fldChar>
                  </w:r>
                  <w:r w:rsidRPr="005114CE">
                    <w:instrText xml:space="preserve"> FORMCHECKBOX </w:instrText>
                  </w:r>
                  <w:r w:rsidR="0050013E">
                    <w:fldChar w:fldCharType="separate"/>
                  </w:r>
                  <w:r w:rsidRPr="005114CE">
                    <w:fldChar w:fldCharType="end"/>
                  </w:r>
                  <w:r w:rsidRPr="00AA6EB3">
                    <w:rPr>
                      <w:b/>
                    </w:rPr>
                    <w:t xml:space="preserve">Domestic  </w:t>
                  </w:r>
                  <w:r>
                    <w:rPr>
                      <w:b/>
                    </w:rPr>
                    <w:t xml:space="preserve">  </w:t>
                  </w:r>
                  <w:r w:rsidRPr="00AA6EB3">
                    <w:rPr>
                      <w:b/>
                    </w:rPr>
                    <w:fldChar w:fldCharType="begin">
                      <w:ffData>
                        <w:name w:val="Check3"/>
                        <w:enabled/>
                        <w:calcOnExit w:val="0"/>
                        <w:checkBox>
                          <w:sizeAuto/>
                          <w:default w:val="0"/>
                        </w:checkBox>
                      </w:ffData>
                    </w:fldChar>
                  </w:r>
                  <w:r w:rsidRPr="00AA6EB3">
                    <w:rPr>
                      <w:b/>
                    </w:rPr>
                    <w:instrText xml:space="preserve"> FORMCHECKBOX </w:instrText>
                  </w:r>
                  <w:r w:rsidR="0050013E">
                    <w:rPr>
                      <w:b/>
                    </w:rPr>
                  </w:r>
                  <w:r w:rsidR="0050013E">
                    <w:rPr>
                      <w:b/>
                    </w:rPr>
                    <w:fldChar w:fldCharType="separate"/>
                  </w:r>
                  <w:r w:rsidRPr="00AA6EB3">
                    <w:rPr>
                      <w:b/>
                    </w:rPr>
                    <w:fldChar w:fldCharType="end"/>
                  </w:r>
                  <w:r w:rsidRPr="00AA6EB3">
                    <w:rPr>
                      <w:b/>
                    </w:rPr>
                    <w:t xml:space="preserve"> International</w:t>
                  </w:r>
                </w:p>
              </w:tc>
            </w:tr>
            <w:tr w:rsidR="00AA6EB3" w:rsidRPr="005114CE" w:rsidTr="00E75B9F">
              <w:trPr>
                <w:trHeight w:val="360"/>
                <w:jc w:val="center"/>
              </w:trPr>
              <w:tc>
                <w:tcPr>
                  <w:tcW w:w="1999" w:type="dxa"/>
                  <w:gridSpan w:val="3"/>
                  <w:vAlign w:val="center"/>
                </w:tcPr>
                <w:p w:rsidR="00AA6EB3" w:rsidRDefault="00AA6EB3" w:rsidP="00811D8F">
                  <w:pPr>
                    <w:pStyle w:val="BodyText"/>
                    <w:rPr>
                      <w:b/>
                    </w:rPr>
                  </w:pPr>
                  <w:r>
                    <w:rPr>
                      <w:b/>
                    </w:rPr>
                    <w:t>Event location:</w:t>
                  </w:r>
                </w:p>
              </w:tc>
              <w:tc>
                <w:tcPr>
                  <w:tcW w:w="8839" w:type="dxa"/>
                  <w:gridSpan w:val="7"/>
                  <w:vAlign w:val="center"/>
                </w:tcPr>
                <w:p w:rsidR="00AA6EB3" w:rsidRPr="00E97E36" w:rsidRDefault="00AA6EB3" w:rsidP="00AA6EB3">
                  <w:pPr>
                    <w:pStyle w:val="BodyText"/>
                  </w:pPr>
                  <w:r w:rsidRPr="00E97E36">
                    <w:rPr>
                      <w:b/>
                    </w:rPr>
                    <w:fldChar w:fldCharType="begin">
                      <w:ffData>
                        <w:name w:val="Text1"/>
                        <w:enabled/>
                        <w:calcOnExit w:val="0"/>
                        <w:textInput/>
                      </w:ffData>
                    </w:fldChar>
                  </w:r>
                  <w:r w:rsidRPr="00E97E36">
                    <w:instrText xml:space="preserve"> FORMTEXT </w:instrText>
                  </w:r>
                  <w:r w:rsidRPr="00E97E36">
                    <w:rPr>
                      <w:b/>
                    </w:rPr>
                  </w:r>
                  <w:r w:rsidRPr="00E97E36">
                    <w:rPr>
                      <w:b/>
                    </w:rPr>
                    <w:fldChar w:fldCharType="separate"/>
                  </w:r>
                  <w:r>
                    <w:rPr>
                      <w:noProof/>
                    </w:rPr>
                    <w:t> </w:t>
                  </w:r>
                  <w:r>
                    <w:rPr>
                      <w:noProof/>
                    </w:rPr>
                    <w:t> </w:t>
                  </w:r>
                  <w:r>
                    <w:rPr>
                      <w:noProof/>
                    </w:rPr>
                    <w:t> </w:t>
                  </w:r>
                  <w:r>
                    <w:rPr>
                      <w:noProof/>
                    </w:rPr>
                    <w:t> </w:t>
                  </w:r>
                  <w:r>
                    <w:rPr>
                      <w:noProof/>
                    </w:rPr>
                    <w:t> </w:t>
                  </w:r>
                  <w:r w:rsidRPr="00E97E36">
                    <w:rPr>
                      <w:b/>
                    </w:rPr>
                    <w:fldChar w:fldCharType="end"/>
                  </w:r>
                </w:p>
              </w:tc>
            </w:tr>
            <w:tr w:rsidR="004B3C34" w:rsidRPr="005114CE" w:rsidTr="004B3C34">
              <w:trPr>
                <w:trHeight w:val="360"/>
                <w:jc w:val="center"/>
              </w:trPr>
              <w:tc>
                <w:tcPr>
                  <w:tcW w:w="3889" w:type="dxa"/>
                  <w:gridSpan w:val="5"/>
                  <w:vAlign w:val="center"/>
                </w:tcPr>
                <w:p w:rsidR="004B3C34" w:rsidRPr="004B3C34" w:rsidRDefault="002476CA" w:rsidP="004B3C34">
                  <w:pPr>
                    <w:pStyle w:val="BodyText"/>
                    <w:rPr>
                      <w:b/>
                    </w:rPr>
                  </w:pPr>
                  <w:r>
                    <w:rPr>
                      <w:b/>
                    </w:rPr>
                    <w:t>Estimated overall cost</w:t>
                  </w:r>
                  <w:r w:rsidR="004B3C34">
                    <w:rPr>
                      <w:b/>
                    </w:rPr>
                    <w:t xml:space="preserve"> to attend event:</w:t>
                  </w:r>
                  <w:r w:rsidR="004B3C34" w:rsidRPr="00E75B9F">
                    <w:rPr>
                      <w:b/>
                    </w:rPr>
                    <w:t xml:space="preserve"> </w:t>
                  </w:r>
                </w:p>
              </w:tc>
              <w:tc>
                <w:tcPr>
                  <w:tcW w:w="6949" w:type="dxa"/>
                  <w:gridSpan w:val="5"/>
                  <w:vAlign w:val="center"/>
                </w:tcPr>
                <w:p w:rsidR="004B3C34" w:rsidRPr="004B3C34" w:rsidRDefault="002476CA" w:rsidP="002A02B2">
                  <w:pPr>
                    <w:pStyle w:val="BodyText"/>
                    <w:rPr>
                      <w:b/>
                    </w:rPr>
                  </w:pPr>
                  <w:r>
                    <w:t xml:space="preserve">$ </w:t>
                  </w:r>
                  <w:r w:rsidR="004B3C34" w:rsidRPr="00E97E36">
                    <w:fldChar w:fldCharType="begin">
                      <w:ffData>
                        <w:name w:val="Text1"/>
                        <w:enabled/>
                        <w:calcOnExit w:val="0"/>
                        <w:textInput/>
                      </w:ffData>
                    </w:fldChar>
                  </w:r>
                  <w:r w:rsidR="004B3C34" w:rsidRPr="00E97E36">
                    <w:instrText xml:space="preserve"> FORMTEXT </w:instrText>
                  </w:r>
                  <w:r w:rsidR="004B3C34" w:rsidRPr="00E97E36">
                    <w:fldChar w:fldCharType="separate"/>
                  </w:r>
                  <w:r w:rsidR="004B3C34">
                    <w:rPr>
                      <w:noProof/>
                    </w:rPr>
                    <w:t> </w:t>
                  </w:r>
                  <w:r w:rsidR="004B3C34">
                    <w:rPr>
                      <w:noProof/>
                    </w:rPr>
                    <w:t> </w:t>
                  </w:r>
                  <w:r w:rsidR="004B3C34">
                    <w:rPr>
                      <w:noProof/>
                    </w:rPr>
                    <w:t> </w:t>
                  </w:r>
                  <w:r w:rsidR="004B3C34">
                    <w:rPr>
                      <w:noProof/>
                    </w:rPr>
                    <w:t> </w:t>
                  </w:r>
                  <w:r w:rsidR="004B3C34">
                    <w:rPr>
                      <w:noProof/>
                    </w:rPr>
                    <w:t> </w:t>
                  </w:r>
                  <w:r w:rsidR="004B3C34" w:rsidRPr="00E97E36">
                    <w:fldChar w:fldCharType="end"/>
                  </w:r>
                </w:p>
              </w:tc>
            </w:tr>
            <w:tr w:rsidR="00AA6EB3" w:rsidRPr="005114CE" w:rsidTr="004B3C34">
              <w:trPr>
                <w:trHeight w:val="558"/>
                <w:jc w:val="center"/>
              </w:trPr>
              <w:tc>
                <w:tcPr>
                  <w:tcW w:w="1999" w:type="dxa"/>
                  <w:gridSpan w:val="3"/>
                  <w:vAlign w:val="center"/>
                </w:tcPr>
                <w:p w:rsidR="00AA6EB3" w:rsidRDefault="00AA6EB3" w:rsidP="004B3C34">
                  <w:pPr>
                    <w:pStyle w:val="BodyText"/>
                    <w:rPr>
                      <w:b/>
                    </w:rPr>
                  </w:pPr>
                  <w:r>
                    <w:rPr>
                      <w:b/>
                    </w:rPr>
                    <w:t xml:space="preserve">Additional </w:t>
                  </w:r>
                  <w:r w:rsidR="004B3C34">
                    <w:rPr>
                      <w:b/>
                    </w:rPr>
                    <w:t>f</w:t>
                  </w:r>
                  <w:r>
                    <w:rPr>
                      <w:b/>
                    </w:rPr>
                    <w:t>unding</w:t>
                  </w:r>
                  <w:r w:rsidR="004B3C34">
                    <w:rPr>
                      <w:b/>
                    </w:rPr>
                    <w:t>:</w:t>
                  </w:r>
                </w:p>
              </w:tc>
              <w:tc>
                <w:tcPr>
                  <w:tcW w:w="8839" w:type="dxa"/>
                  <w:gridSpan w:val="7"/>
                  <w:vAlign w:val="center"/>
                </w:tcPr>
                <w:p w:rsidR="00AA6EB3" w:rsidRPr="00E97E36" w:rsidRDefault="00AA6EB3" w:rsidP="00AA6EB3">
                  <w:pPr>
                    <w:pStyle w:val="BodyText"/>
                  </w:pPr>
                  <w:r w:rsidRPr="005114CE">
                    <w:fldChar w:fldCharType="begin">
                      <w:ffData>
                        <w:name w:val="Check3"/>
                        <w:enabled/>
                        <w:calcOnExit w:val="0"/>
                        <w:checkBox>
                          <w:sizeAuto/>
                          <w:default w:val="0"/>
                        </w:checkBox>
                      </w:ffData>
                    </w:fldChar>
                  </w:r>
                  <w:r w:rsidRPr="005114CE">
                    <w:instrText xml:space="preserve"> FORMCHECKBOX </w:instrText>
                  </w:r>
                  <w:r w:rsidR="0050013E">
                    <w:fldChar w:fldCharType="separate"/>
                  </w:r>
                  <w:r w:rsidRPr="005114CE">
                    <w:fldChar w:fldCharType="end"/>
                  </w:r>
                  <w:r>
                    <w:t xml:space="preserve">Funds for this event are not available from my department, any other academic unit at K-State, the sponsoring organization or any other agency. </w:t>
                  </w:r>
                </w:p>
              </w:tc>
            </w:tr>
            <w:tr w:rsidR="00AA6EB3" w:rsidRPr="005114CE" w:rsidTr="004B3C34">
              <w:trPr>
                <w:trHeight w:val="1008"/>
                <w:jc w:val="center"/>
              </w:trPr>
              <w:tc>
                <w:tcPr>
                  <w:tcW w:w="1999" w:type="dxa"/>
                  <w:gridSpan w:val="3"/>
                  <w:vAlign w:val="center"/>
                </w:tcPr>
                <w:p w:rsidR="00AA6EB3" w:rsidRDefault="00AA6EB3" w:rsidP="00811D8F">
                  <w:pPr>
                    <w:pStyle w:val="BodyText"/>
                    <w:rPr>
                      <w:b/>
                    </w:rPr>
                  </w:pPr>
                </w:p>
              </w:tc>
              <w:tc>
                <w:tcPr>
                  <w:tcW w:w="8839" w:type="dxa"/>
                  <w:gridSpan w:val="7"/>
                  <w:vAlign w:val="center"/>
                </w:tcPr>
                <w:p w:rsidR="00AA6EB3" w:rsidRDefault="00AA6EB3" w:rsidP="00AA6EB3">
                  <w:pPr>
                    <w:pStyle w:val="BodyText"/>
                  </w:pPr>
                  <w:r w:rsidRPr="005114CE">
                    <w:fldChar w:fldCharType="begin">
                      <w:ffData>
                        <w:name w:val="Check3"/>
                        <w:enabled/>
                        <w:calcOnExit w:val="0"/>
                        <w:checkBox>
                          <w:sizeAuto/>
                          <w:default w:val="0"/>
                        </w:checkBox>
                      </w:ffData>
                    </w:fldChar>
                  </w:r>
                  <w:r w:rsidRPr="005114CE">
                    <w:instrText xml:space="preserve"> FORMCHECKBOX </w:instrText>
                  </w:r>
                  <w:r w:rsidR="0050013E">
                    <w:fldChar w:fldCharType="separate"/>
                  </w:r>
                  <w:r w:rsidRPr="005114CE">
                    <w:fldChar w:fldCharType="end"/>
                  </w:r>
                  <w:r>
                    <w:t>Funds for this event are available from my department, another academic unit at K-State, the sponsoring organization or another agency, BUT they will not cover the entire cost of travel.</w:t>
                  </w:r>
                </w:p>
                <w:p w:rsidR="00A50106" w:rsidRPr="005114CE" w:rsidRDefault="00A50106" w:rsidP="00AA6EB3">
                  <w:pPr>
                    <w:pStyle w:val="BodyText"/>
                  </w:pPr>
                  <w:r>
                    <w:t>***Please indicate sources and amounts of all available funds and attach an itemized budget showing which expenses these agencies will pay.  Please list b</w:t>
                  </w:r>
                  <w:r w:rsidR="006D166D">
                    <w:t>oth committed and pending funds.</w:t>
                  </w:r>
                  <w:r>
                    <w:t>***</w:t>
                  </w:r>
                </w:p>
              </w:tc>
            </w:tr>
            <w:tr w:rsidR="00A50106" w:rsidRPr="005114CE" w:rsidTr="00E75B9F">
              <w:trPr>
                <w:trHeight w:val="360"/>
                <w:jc w:val="center"/>
              </w:trPr>
              <w:tc>
                <w:tcPr>
                  <w:tcW w:w="1999" w:type="dxa"/>
                  <w:gridSpan w:val="3"/>
                  <w:vAlign w:val="center"/>
                </w:tcPr>
                <w:p w:rsidR="00A50106" w:rsidRDefault="00A50106" w:rsidP="00811D8F">
                  <w:pPr>
                    <w:pStyle w:val="BodyText"/>
                    <w:rPr>
                      <w:b/>
                    </w:rPr>
                  </w:pPr>
                </w:p>
              </w:tc>
              <w:tc>
                <w:tcPr>
                  <w:tcW w:w="8839" w:type="dxa"/>
                  <w:gridSpan w:val="7"/>
                  <w:vAlign w:val="center"/>
                </w:tcPr>
                <w:p w:rsidR="00A50106" w:rsidRPr="005114CE" w:rsidRDefault="004B3C34" w:rsidP="00AA6EB3">
                  <w:pPr>
                    <w:pStyle w:val="BodyText"/>
                  </w:pPr>
                  <w:r w:rsidRPr="00E97E36">
                    <w:fldChar w:fldCharType="begin">
                      <w:ffData>
                        <w:name w:val="Text1"/>
                        <w:enabled/>
                        <w:calcOnExit w:val="0"/>
                        <w:textInput/>
                      </w:ffData>
                    </w:fldChar>
                  </w:r>
                  <w:r w:rsidRPr="00E97E36">
                    <w:instrText xml:space="preserve"> FORMTEXT </w:instrText>
                  </w:r>
                  <w:r w:rsidRPr="00E97E36">
                    <w:fldChar w:fldCharType="separate"/>
                  </w:r>
                  <w:r>
                    <w:rPr>
                      <w:noProof/>
                    </w:rPr>
                    <w:t> </w:t>
                  </w:r>
                  <w:r>
                    <w:rPr>
                      <w:noProof/>
                    </w:rPr>
                    <w:t> </w:t>
                  </w:r>
                  <w:r>
                    <w:rPr>
                      <w:noProof/>
                    </w:rPr>
                    <w:t> </w:t>
                  </w:r>
                  <w:r>
                    <w:rPr>
                      <w:noProof/>
                    </w:rPr>
                    <w:t> </w:t>
                  </w:r>
                  <w:r>
                    <w:rPr>
                      <w:noProof/>
                    </w:rPr>
                    <w:t> </w:t>
                  </w:r>
                  <w:r w:rsidRPr="00E97E36">
                    <w:fldChar w:fldCharType="end"/>
                  </w:r>
                </w:p>
              </w:tc>
            </w:tr>
            <w:tr w:rsidR="00A50106" w:rsidRPr="005114CE" w:rsidTr="00E75B9F">
              <w:trPr>
                <w:trHeight w:val="360"/>
                <w:jc w:val="center"/>
              </w:trPr>
              <w:tc>
                <w:tcPr>
                  <w:tcW w:w="1999" w:type="dxa"/>
                  <w:gridSpan w:val="3"/>
                  <w:vAlign w:val="center"/>
                </w:tcPr>
                <w:p w:rsidR="00A50106" w:rsidRDefault="00A50106" w:rsidP="00811D8F">
                  <w:pPr>
                    <w:pStyle w:val="BodyText"/>
                    <w:rPr>
                      <w:b/>
                    </w:rPr>
                  </w:pPr>
                </w:p>
              </w:tc>
              <w:tc>
                <w:tcPr>
                  <w:tcW w:w="8839" w:type="dxa"/>
                  <w:gridSpan w:val="7"/>
                  <w:vAlign w:val="center"/>
                </w:tcPr>
                <w:p w:rsidR="00A50106" w:rsidRPr="005114CE" w:rsidRDefault="004B3C34" w:rsidP="00AA6EB3">
                  <w:pPr>
                    <w:pStyle w:val="BodyText"/>
                  </w:pPr>
                  <w:r w:rsidRPr="00E97E36">
                    <w:fldChar w:fldCharType="begin">
                      <w:ffData>
                        <w:name w:val="Text1"/>
                        <w:enabled/>
                        <w:calcOnExit w:val="0"/>
                        <w:textInput/>
                      </w:ffData>
                    </w:fldChar>
                  </w:r>
                  <w:r w:rsidRPr="00E97E36">
                    <w:instrText xml:space="preserve"> FORMTEXT </w:instrText>
                  </w:r>
                  <w:r w:rsidRPr="00E97E36">
                    <w:fldChar w:fldCharType="separate"/>
                  </w:r>
                  <w:r>
                    <w:rPr>
                      <w:noProof/>
                    </w:rPr>
                    <w:t> </w:t>
                  </w:r>
                  <w:r>
                    <w:rPr>
                      <w:noProof/>
                    </w:rPr>
                    <w:t> </w:t>
                  </w:r>
                  <w:r>
                    <w:rPr>
                      <w:noProof/>
                    </w:rPr>
                    <w:t> </w:t>
                  </w:r>
                  <w:r>
                    <w:rPr>
                      <w:noProof/>
                    </w:rPr>
                    <w:t> </w:t>
                  </w:r>
                  <w:r>
                    <w:rPr>
                      <w:noProof/>
                    </w:rPr>
                    <w:t> </w:t>
                  </w:r>
                  <w:r w:rsidRPr="00E97E36">
                    <w:fldChar w:fldCharType="end"/>
                  </w:r>
                </w:p>
              </w:tc>
            </w:tr>
            <w:tr w:rsidR="00A50106" w:rsidRPr="005114CE" w:rsidTr="00E75B9F">
              <w:trPr>
                <w:trHeight w:val="360"/>
                <w:jc w:val="center"/>
              </w:trPr>
              <w:tc>
                <w:tcPr>
                  <w:tcW w:w="1999" w:type="dxa"/>
                  <w:gridSpan w:val="3"/>
                  <w:vAlign w:val="center"/>
                </w:tcPr>
                <w:p w:rsidR="00A50106" w:rsidRDefault="00A50106" w:rsidP="00811D8F">
                  <w:pPr>
                    <w:pStyle w:val="BodyText"/>
                    <w:rPr>
                      <w:b/>
                    </w:rPr>
                  </w:pPr>
                </w:p>
              </w:tc>
              <w:tc>
                <w:tcPr>
                  <w:tcW w:w="8839" w:type="dxa"/>
                  <w:gridSpan w:val="7"/>
                  <w:vAlign w:val="center"/>
                </w:tcPr>
                <w:p w:rsidR="00A50106" w:rsidRPr="005114CE" w:rsidRDefault="004B3C34" w:rsidP="00AA6EB3">
                  <w:pPr>
                    <w:pStyle w:val="BodyText"/>
                  </w:pPr>
                  <w:r w:rsidRPr="00E97E36">
                    <w:fldChar w:fldCharType="begin">
                      <w:ffData>
                        <w:name w:val="Text1"/>
                        <w:enabled/>
                        <w:calcOnExit w:val="0"/>
                        <w:textInput/>
                      </w:ffData>
                    </w:fldChar>
                  </w:r>
                  <w:r w:rsidRPr="00E97E36">
                    <w:instrText xml:space="preserve"> FORMTEXT </w:instrText>
                  </w:r>
                  <w:r w:rsidRPr="00E97E36">
                    <w:fldChar w:fldCharType="separate"/>
                  </w:r>
                  <w:r>
                    <w:rPr>
                      <w:noProof/>
                    </w:rPr>
                    <w:t> </w:t>
                  </w:r>
                  <w:r>
                    <w:rPr>
                      <w:noProof/>
                    </w:rPr>
                    <w:t> </w:t>
                  </w:r>
                  <w:r>
                    <w:rPr>
                      <w:noProof/>
                    </w:rPr>
                    <w:t> </w:t>
                  </w:r>
                  <w:r>
                    <w:rPr>
                      <w:noProof/>
                    </w:rPr>
                    <w:t> </w:t>
                  </w:r>
                  <w:r>
                    <w:rPr>
                      <w:noProof/>
                    </w:rPr>
                    <w:t> </w:t>
                  </w:r>
                  <w:r w:rsidRPr="00E97E36">
                    <w:fldChar w:fldCharType="end"/>
                  </w:r>
                </w:p>
              </w:tc>
            </w:tr>
            <w:tr w:rsidR="00A50106" w:rsidRPr="005114CE" w:rsidTr="00E75B9F">
              <w:trPr>
                <w:trHeight w:val="360"/>
                <w:jc w:val="center"/>
              </w:trPr>
              <w:tc>
                <w:tcPr>
                  <w:tcW w:w="1999" w:type="dxa"/>
                  <w:gridSpan w:val="3"/>
                  <w:vAlign w:val="center"/>
                </w:tcPr>
                <w:p w:rsidR="00A50106" w:rsidRDefault="00A50106" w:rsidP="00811D8F">
                  <w:pPr>
                    <w:pStyle w:val="BodyText"/>
                    <w:rPr>
                      <w:b/>
                    </w:rPr>
                  </w:pPr>
                </w:p>
              </w:tc>
              <w:tc>
                <w:tcPr>
                  <w:tcW w:w="8839" w:type="dxa"/>
                  <w:gridSpan w:val="7"/>
                  <w:vAlign w:val="center"/>
                </w:tcPr>
                <w:p w:rsidR="00A50106" w:rsidRPr="005114CE" w:rsidRDefault="004B3C34" w:rsidP="00AA6EB3">
                  <w:pPr>
                    <w:pStyle w:val="BodyText"/>
                  </w:pPr>
                  <w:r w:rsidRPr="00E97E36">
                    <w:fldChar w:fldCharType="begin">
                      <w:ffData>
                        <w:name w:val="Text1"/>
                        <w:enabled/>
                        <w:calcOnExit w:val="0"/>
                        <w:textInput/>
                      </w:ffData>
                    </w:fldChar>
                  </w:r>
                  <w:r w:rsidRPr="00E97E36">
                    <w:instrText xml:space="preserve"> FORMTEXT </w:instrText>
                  </w:r>
                  <w:r w:rsidRPr="00E97E36">
                    <w:fldChar w:fldCharType="separate"/>
                  </w:r>
                  <w:r>
                    <w:rPr>
                      <w:noProof/>
                    </w:rPr>
                    <w:t> </w:t>
                  </w:r>
                  <w:r>
                    <w:rPr>
                      <w:noProof/>
                    </w:rPr>
                    <w:t> </w:t>
                  </w:r>
                  <w:r>
                    <w:rPr>
                      <w:noProof/>
                    </w:rPr>
                    <w:t> </w:t>
                  </w:r>
                  <w:r>
                    <w:rPr>
                      <w:noProof/>
                    </w:rPr>
                    <w:t> </w:t>
                  </w:r>
                  <w:r>
                    <w:rPr>
                      <w:noProof/>
                    </w:rPr>
                    <w:t> </w:t>
                  </w:r>
                  <w:r w:rsidRPr="00E97E36">
                    <w:fldChar w:fldCharType="end"/>
                  </w:r>
                </w:p>
              </w:tc>
            </w:tr>
            <w:tr w:rsidR="00A50106" w:rsidRPr="005114CE" w:rsidTr="00E75B9F">
              <w:trPr>
                <w:trHeight w:val="360"/>
                <w:jc w:val="center"/>
              </w:trPr>
              <w:tc>
                <w:tcPr>
                  <w:tcW w:w="1999" w:type="dxa"/>
                  <w:gridSpan w:val="3"/>
                  <w:vAlign w:val="center"/>
                </w:tcPr>
                <w:p w:rsidR="00A50106" w:rsidRDefault="00A50106" w:rsidP="00811D8F">
                  <w:pPr>
                    <w:pStyle w:val="BodyText"/>
                    <w:rPr>
                      <w:b/>
                    </w:rPr>
                  </w:pPr>
                </w:p>
              </w:tc>
              <w:tc>
                <w:tcPr>
                  <w:tcW w:w="8839" w:type="dxa"/>
                  <w:gridSpan w:val="7"/>
                  <w:vAlign w:val="center"/>
                </w:tcPr>
                <w:p w:rsidR="00A50106" w:rsidRPr="005114CE" w:rsidRDefault="004B3C34" w:rsidP="00AA6EB3">
                  <w:pPr>
                    <w:pStyle w:val="BodyText"/>
                  </w:pPr>
                  <w:r w:rsidRPr="00E97E36">
                    <w:fldChar w:fldCharType="begin">
                      <w:ffData>
                        <w:name w:val="Text1"/>
                        <w:enabled/>
                        <w:calcOnExit w:val="0"/>
                        <w:textInput/>
                      </w:ffData>
                    </w:fldChar>
                  </w:r>
                  <w:r w:rsidRPr="00E97E36">
                    <w:instrText xml:space="preserve"> FORMTEXT </w:instrText>
                  </w:r>
                  <w:r w:rsidRPr="00E97E36">
                    <w:fldChar w:fldCharType="separate"/>
                  </w:r>
                  <w:r>
                    <w:rPr>
                      <w:noProof/>
                    </w:rPr>
                    <w:t> </w:t>
                  </w:r>
                  <w:r>
                    <w:rPr>
                      <w:noProof/>
                    </w:rPr>
                    <w:t> </w:t>
                  </w:r>
                  <w:r>
                    <w:rPr>
                      <w:noProof/>
                    </w:rPr>
                    <w:t> </w:t>
                  </w:r>
                  <w:r>
                    <w:rPr>
                      <w:noProof/>
                    </w:rPr>
                    <w:t> </w:t>
                  </w:r>
                  <w:r>
                    <w:rPr>
                      <w:noProof/>
                    </w:rPr>
                    <w:t> </w:t>
                  </w:r>
                  <w:r w:rsidRPr="00E97E36">
                    <w:fldChar w:fldCharType="end"/>
                  </w:r>
                </w:p>
              </w:tc>
            </w:tr>
            <w:tr w:rsidR="006D166D" w:rsidRPr="005114CE" w:rsidTr="00E75B9F">
              <w:trPr>
                <w:trHeight w:val="360"/>
                <w:jc w:val="center"/>
              </w:trPr>
              <w:tc>
                <w:tcPr>
                  <w:tcW w:w="1999" w:type="dxa"/>
                  <w:gridSpan w:val="3"/>
                  <w:vAlign w:val="center"/>
                </w:tcPr>
                <w:p w:rsidR="006D166D" w:rsidRDefault="006D166D" w:rsidP="00811D8F">
                  <w:pPr>
                    <w:pStyle w:val="BodyText"/>
                    <w:rPr>
                      <w:b/>
                    </w:rPr>
                  </w:pPr>
                </w:p>
              </w:tc>
              <w:tc>
                <w:tcPr>
                  <w:tcW w:w="8839" w:type="dxa"/>
                  <w:gridSpan w:val="7"/>
                  <w:vAlign w:val="center"/>
                </w:tcPr>
                <w:p w:rsidR="006D166D" w:rsidRPr="00E97E36" w:rsidRDefault="006D166D" w:rsidP="00AA6EB3">
                  <w:pPr>
                    <w:pStyle w:val="BodyText"/>
                  </w:pPr>
                </w:p>
              </w:tc>
            </w:tr>
            <w:tr w:rsidR="00B43D17" w:rsidRPr="005114CE" w:rsidTr="002476CA">
              <w:trPr>
                <w:trHeight w:val="360"/>
                <w:jc w:val="center"/>
              </w:trPr>
              <w:tc>
                <w:tcPr>
                  <w:tcW w:w="6499" w:type="dxa"/>
                  <w:gridSpan w:val="7"/>
                  <w:vAlign w:val="center"/>
                </w:tcPr>
                <w:p w:rsidR="00B43D17" w:rsidRPr="00B43D17" w:rsidRDefault="00B43D17" w:rsidP="00AA6EB3">
                  <w:pPr>
                    <w:pStyle w:val="BodyText"/>
                    <w:rPr>
                      <w:b/>
                    </w:rPr>
                  </w:pPr>
                  <w:r w:rsidRPr="00B43D17">
                    <w:rPr>
                      <w:b/>
                    </w:rPr>
                    <w:t>Applicant’s signature:</w:t>
                  </w:r>
                </w:p>
              </w:tc>
              <w:tc>
                <w:tcPr>
                  <w:tcW w:w="4339" w:type="dxa"/>
                  <w:gridSpan w:val="3"/>
                  <w:vAlign w:val="center"/>
                </w:tcPr>
                <w:p w:rsidR="00B43D17" w:rsidRPr="00B43D17" w:rsidRDefault="00B43D17" w:rsidP="00AA6EB3">
                  <w:pPr>
                    <w:pStyle w:val="BodyText"/>
                    <w:rPr>
                      <w:b/>
                    </w:rPr>
                  </w:pPr>
                  <w:r w:rsidRPr="00B43D17">
                    <w:rPr>
                      <w:b/>
                    </w:rPr>
                    <w:t>Date:</w:t>
                  </w:r>
                </w:p>
              </w:tc>
            </w:tr>
            <w:tr w:rsidR="00B43D17" w:rsidRPr="005114CE" w:rsidTr="00ED2F66">
              <w:trPr>
                <w:trHeight w:val="360"/>
                <w:jc w:val="center"/>
              </w:trPr>
              <w:tc>
                <w:tcPr>
                  <w:tcW w:w="10838" w:type="dxa"/>
                  <w:gridSpan w:val="10"/>
                  <w:vAlign w:val="center"/>
                </w:tcPr>
                <w:p w:rsidR="00B43D17" w:rsidRPr="00E97E36" w:rsidRDefault="00B43D17" w:rsidP="00AA6EB3">
                  <w:pPr>
                    <w:pStyle w:val="BodyText"/>
                  </w:pPr>
                  <w:r>
                    <w:rPr>
                      <w:b/>
                    </w:rPr>
                    <w:t>Applicant’s name (printed):</w:t>
                  </w:r>
                </w:p>
              </w:tc>
            </w:tr>
          </w:tbl>
          <w:p w:rsidR="00577257" w:rsidRPr="005114CE" w:rsidRDefault="00577257" w:rsidP="00682C69">
            <w:pPr>
              <w:pStyle w:val="BodyText"/>
            </w:pPr>
          </w:p>
        </w:tc>
      </w:tr>
      <w:tr w:rsidR="00577257" w:rsidRPr="006D779C" w:rsidTr="00CF06D3">
        <w:trPr>
          <w:trHeight w:val="288"/>
          <w:jc w:val="center"/>
        </w:trPr>
        <w:tc>
          <w:tcPr>
            <w:tcW w:w="10782" w:type="dxa"/>
            <w:shd w:val="clear" w:color="auto" w:fill="000000"/>
            <w:vAlign w:val="center"/>
          </w:tcPr>
          <w:p w:rsidR="00577257" w:rsidRPr="006D779C" w:rsidRDefault="00B43D17" w:rsidP="00D6155E">
            <w:pPr>
              <w:pStyle w:val="Heading3"/>
            </w:pPr>
            <w:r>
              <w:t>SECTION 2:  to be completed by graduate program director or advisor</w:t>
            </w:r>
          </w:p>
        </w:tc>
      </w:tr>
      <w:tr w:rsidR="00E003CA" w:rsidRPr="005114CE" w:rsidTr="00766DE7">
        <w:trPr>
          <w:trHeight w:val="144"/>
          <w:jc w:val="center"/>
        </w:trPr>
        <w:tc>
          <w:tcPr>
            <w:tcW w:w="10782" w:type="dxa"/>
            <w:vAlign w:val="bottom"/>
          </w:tcPr>
          <w:tbl>
            <w:tblPr>
              <w:tblW w:w="10838" w:type="dxa"/>
              <w:jc w:val="center"/>
              <w:tblLayout w:type="fixed"/>
              <w:tblLook w:val="0000" w:firstRow="0" w:lastRow="0" w:firstColumn="0" w:lastColumn="0" w:noHBand="0" w:noVBand="0"/>
            </w:tblPr>
            <w:tblGrid>
              <w:gridCol w:w="1459"/>
              <w:gridCol w:w="1170"/>
              <w:gridCol w:w="4230"/>
              <w:gridCol w:w="1269"/>
              <w:gridCol w:w="261"/>
              <w:gridCol w:w="2449"/>
            </w:tblGrid>
            <w:tr w:rsidR="005975BB" w:rsidRPr="009C220D" w:rsidTr="002476CA">
              <w:trPr>
                <w:trHeight w:val="837"/>
                <w:jc w:val="center"/>
              </w:trPr>
              <w:tc>
                <w:tcPr>
                  <w:tcW w:w="10838" w:type="dxa"/>
                  <w:gridSpan w:val="6"/>
                  <w:vAlign w:val="center"/>
                </w:tcPr>
                <w:p w:rsidR="005975BB" w:rsidRDefault="00B43D17" w:rsidP="002476CA">
                  <w:pPr>
                    <w:pStyle w:val="BodyText"/>
                    <w:rPr>
                      <w:b/>
                    </w:rPr>
                  </w:pPr>
                  <w:r>
                    <w:rPr>
                      <w:b/>
                    </w:rPr>
                    <w:t>Graduate program director/advisor procedure:</w:t>
                  </w:r>
                </w:p>
                <w:p w:rsidR="00B43D17" w:rsidRPr="002476CA" w:rsidRDefault="00B43D17" w:rsidP="002476CA">
                  <w:pPr>
                    <w:pStyle w:val="BodyText"/>
                    <w:numPr>
                      <w:ilvl w:val="0"/>
                      <w:numId w:val="21"/>
                    </w:numPr>
                  </w:pPr>
                  <w:r w:rsidRPr="002476CA">
                    <w:t>Review information provided by student in Section 1 and verify that all information provided is accurate.</w:t>
                  </w:r>
                </w:p>
                <w:p w:rsidR="00B43D17" w:rsidRPr="002476CA" w:rsidRDefault="00B43D17" w:rsidP="002476CA">
                  <w:pPr>
                    <w:pStyle w:val="BodyText"/>
                    <w:numPr>
                      <w:ilvl w:val="0"/>
                      <w:numId w:val="21"/>
                    </w:numPr>
                  </w:pPr>
                  <w:r w:rsidRPr="002476CA">
                    <w:t>Review certifi</w:t>
                  </w:r>
                  <w:r w:rsidR="002476CA">
                    <w:t>cation</w:t>
                  </w:r>
                  <w:r w:rsidRPr="002476CA">
                    <w:t xml:space="preserve"> statement below and provide your contact information.</w:t>
                  </w:r>
                </w:p>
                <w:p w:rsidR="00B43D17" w:rsidRPr="002476CA" w:rsidRDefault="00B43D17" w:rsidP="002476CA">
                  <w:pPr>
                    <w:pStyle w:val="BodyText"/>
                    <w:numPr>
                      <w:ilvl w:val="0"/>
                      <w:numId w:val="21"/>
                    </w:numPr>
                  </w:pPr>
                  <w:r w:rsidRPr="002476CA">
                    <w:t>Return completed form to student</w:t>
                  </w:r>
                  <w:r w:rsidR="002476CA">
                    <w:t xml:space="preserve"> for final submission</w:t>
                  </w:r>
                  <w:r w:rsidRPr="002476CA">
                    <w:t>.</w:t>
                  </w:r>
                </w:p>
                <w:p w:rsidR="005975BB" w:rsidRDefault="005975BB" w:rsidP="002476CA">
                  <w:pPr>
                    <w:pStyle w:val="BodyText"/>
                    <w:rPr>
                      <w:b/>
                    </w:rPr>
                  </w:pPr>
                </w:p>
              </w:tc>
            </w:tr>
            <w:tr w:rsidR="005975BB" w:rsidRPr="009C220D" w:rsidTr="002476CA">
              <w:trPr>
                <w:trHeight w:val="477"/>
                <w:jc w:val="center"/>
              </w:trPr>
              <w:tc>
                <w:tcPr>
                  <w:tcW w:w="10838" w:type="dxa"/>
                  <w:gridSpan w:val="6"/>
                  <w:vAlign w:val="center"/>
                </w:tcPr>
                <w:p w:rsidR="005975BB" w:rsidRDefault="00B43D17" w:rsidP="002476CA">
                  <w:pPr>
                    <w:pStyle w:val="BodyText"/>
                    <w:rPr>
                      <w:b/>
                    </w:rPr>
                  </w:pPr>
                  <w:r>
                    <w:rPr>
                      <w:b/>
                    </w:rPr>
                    <w:t>“I hereby certify that the information provided in Section 1 of this application is true and correct to the best of my knowledge.”</w:t>
                  </w:r>
                </w:p>
                <w:p w:rsidR="005975BB" w:rsidRDefault="005975BB" w:rsidP="002476CA">
                  <w:pPr>
                    <w:pStyle w:val="BodyText"/>
                    <w:rPr>
                      <w:b/>
                    </w:rPr>
                  </w:pPr>
                </w:p>
              </w:tc>
            </w:tr>
            <w:tr w:rsidR="002476CA" w:rsidRPr="009C220D" w:rsidTr="009F35B8">
              <w:trPr>
                <w:trHeight w:val="360"/>
                <w:jc w:val="center"/>
              </w:trPr>
              <w:tc>
                <w:tcPr>
                  <w:tcW w:w="8389" w:type="dxa"/>
                  <w:gridSpan w:val="5"/>
                  <w:vAlign w:val="center"/>
                </w:tcPr>
                <w:p w:rsidR="002476CA" w:rsidRPr="002476CA" w:rsidRDefault="002476CA" w:rsidP="002476CA">
                  <w:pPr>
                    <w:pStyle w:val="BodyText"/>
                    <w:rPr>
                      <w:b/>
                    </w:rPr>
                  </w:pPr>
                  <w:r w:rsidRPr="002476CA">
                    <w:rPr>
                      <w:b/>
                    </w:rPr>
                    <w:t>Graduate program director/advisor signature:</w:t>
                  </w:r>
                  <w:r>
                    <w:rPr>
                      <w:b/>
                    </w:rPr>
                    <w:t xml:space="preserve"> </w:t>
                  </w:r>
                </w:p>
              </w:tc>
              <w:tc>
                <w:tcPr>
                  <w:tcW w:w="2449" w:type="dxa"/>
                  <w:vAlign w:val="center"/>
                </w:tcPr>
                <w:p w:rsidR="002476CA" w:rsidRPr="002476CA" w:rsidRDefault="002476CA" w:rsidP="002476CA">
                  <w:pPr>
                    <w:pStyle w:val="BodyText"/>
                    <w:rPr>
                      <w:b/>
                    </w:rPr>
                  </w:pPr>
                  <w:r w:rsidRPr="002476CA">
                    <w:rPr>
                      <w:b/>
                    </w:rPr>
                    <w:t>Date:</w:t>
                  </w:r>
                </w:p>
              </w:tc>
            </w:tr>
            <w:tr w:rsidR="009F35B8" w:rsidRPr="009C220D" w:rsidTr="009F35B8">
              <w:trPr>
                <w:trHeight w:val="360"/>
                <w:jc w:val="center"/>
              </w:trPr>
              <w:tc>
                <w:tcPr>
                  <w:tcW w:w="8389" w:type="dxa"/>
                  <w:gridSpan w:val="5"/>
                  <w:vAlign w:val="center"/>
                </w:tcPr>
                <w:p w:rsidR="009F35B8" w:rsidRPr="002476CA" w:rsidRDefault="009F35B8" w:rsidP="002476CA">
                  <w:pPr>
                    <w:pStyle w:val="BodyText"/>
                    <w:rPr>
                      <w:b/>
                    </w:rPr>
                  </w:pPr>
                  <w:r>
                    <w:rPr>
                      <w:b/>
                    </w:rPr>
                    <w:t>Graduate program director/advisors name (printed):</w:t>
                  </w:r>
                </w:p>
              </w:tc>
              <w:tc>
                <w:tcPr>
                  <w:tcW w:w="2449" w:type="dxa"/>
                  <w:vAlign w:val="center"/>
                </w:tcPr>
                <w:p w:rsidR="009F35B8" w:rsidRPr="002476CA" w:rsidRDefault="009F35B8" w:rsidP="002476CA">
                  <w:pPr>
                    <w:pStyle w:val="BodyText"/>
                    <w:rPr>
                      <w:b/>
                    </w:rPr>
                  </w:pPr>
                </w:p>
              </w:tc>
            </w:tr>
            <w:tr w:rsidR="007E6B7F" w:rsidRPr="009C220D" w:rsidTr="007E6B7F">
              <w:trPr>
                <w:trHeight w:val="360"/>
                <w:jc w:val="center"/>
              </w:trPr>
              <w:tc>
                <w:tcPr>
                  <w:tcW w:w="2629" w:type="dxa"/>
                  <w:gridSpan w:val="2"/>
                  <w:vAlign w:val="center"/>
                </w:tcPr>
                <w:p w:rsidR="007E6B7F" w:rsidRPr="002476CA" w:rsidRDefault="007E6B7F" w:rsidP="007E6B7F">
                  <w:pPr>
                    <w:pStyle w:val="BodyText"/>
                    <w:rPr>
                      <w:b/>
                    </w:rPr>
                  </w:pPr>
                  <w:r w:rsidRPr="002476CA">
                    <w:rPr>
                      <w:b/>
                    </w:rPr>
                    <w:t>Job title/position:</w:t>
                  </w:r>
                  <w:r>
                    <w:rPr>
                      <w:b/>
                    </w:rPr>
                    <w:t xml:space="preserve"> </w:t>
                  </w:r>
                </w:p>
              </w:tc>
              <w:tc>
                <w:tcPr>
                  <w:tcW w:w="8209" w:type="dxa"/>
                  <w:gridSpan w:val="4"/>
                  <w:vAlign w:val="center"/>
                </w:tcPr>
                <w:p w:rsidR="007E6B7F" w:rsidRPr="002476CA" w:rsidRDefault="007E6B7F" w:rsidP="002476CA">
                  <w:pPr>
                    <w:pStyle w:val="BodyText"/>
                    <w:rPr>
                      <w:b/>
                    </w:rPr>
                  </w:pPr>
                  <w:r w:rsidRPr="00E97E36">
                    <w:rPr>
                      <w:b/>
                    </w:rPr>
                    <w:fldChar w:fldCharType="begin">
                      <w:ffData>
                        <w:name w:val="Text1"/>
                        <w:enabled/>
                        <w:calcOnExit w:val="0"/>
                        <w:textInput/>
                      </w:ffData>
                    </w:fldChar>
                  </w:r>
                  <w:r w:rsidRPr="00E97E36">
                    <w:instrText xml:space="preserve"> FORMTEXT </w:instrText>
                  </w:r>
                  <w:r w:rsidRPr="00E97E36">
                    <w:rPr>
                      <w:b/>
                    </w:rPr>
                  </w:r>
                  <w:r w:rsidRPr="00E97E36">
                    <w:rPr>
                      <w:b/>
                    </w:rPr>
                    <w:fldChar w:fldCharType="separate"/>
                  </w:r>
                  <w:r>
                    <w:rPr>
                      <w:noProof/>
                    </w:rPr>
                    <w:t> </w:t>
                  </w:r>
                  <w:r>
                    <w:rPr>
                      <w:noProof/>
                    </w:rPr>
                    <w:t> </w:t>
                  </w:r>
                  <w:r>
                    <w:rPr>
                      <w:noProof/>
                    </w:rPr>
                    <w:t> </w:t>
                  </w:r>
                  <w:r>
                    <w:rPr>
                      <w:noProof/>
                    </w:rPr>
                    <w:t> </w:t>
                  </w:r>
                  <w:r>
                    <w:rPr>
                      <w:noProof/>
                    </w:rPr>
                    <w:t> </w:t>
                  </w:r>
                  <w:r w:rsidRPr="00E97E36">
                    <w:rPr>
                      <w:b/>
                    </w:rPr>
                    <w:fldChar w:fldCharType="end"/>
                  </w:r>
                </w:p>
              </w:tc>
            </w:tr>
            <w:tr w:rsidR="007E6B7F" w:rsidRPr="009C220D" w:rsidTr="007E6B7F">
              <w:trPr>
                <w:trHeight w:val="360"/>
                <w:jc w:val="center"/>
              </w:trPr>
              <w:tc>
                <w:tcPr>
                  <w:tcW w:w="2629" w:type="dxa"/>
                  <w:gridSpan w:val="2"/>
                  <w:vAlign w:val="center"/>
                </w:tcPr>
                <w:p w:rsidR="007E6B7F" w:rsidRPr="002476CA" w:rsidRDefault="007E6B7F" w:rsidP="007E6B7F">
                  <w:pPr>
                    <w:pStyle w:val="BodyText"/>
                    <w:rPr>
                      <w:b/>
                    </w:rPr>
                  </w:pPr>
                  <w:r>
                    <w:rPr>
                      <w:b/>
                    </w:rPr>
                    <w:t>Relationship to student:</w:t>
                  </w:r>
                  <w:r w:rsidRPr="00E97E36">
                    <w:rPr>
                      <w:b/>
                    </w:rPr>
                    <w:t xml:space="preserve"> </w:t>
                  </w:r>
                </w:p>
              </w:tc>
              <w:tc>
                <w:tcPr>
                  <w:tcW w:w="8209" w:type="dxa"/>
                  <w:gridSpan w:val="4"/>
                  <w:vAlign w:val="center"/>
                </w:tcPr>
                <w:p w:rsidR="007E6B7F" w:rsidRPr="002476CA" w:rsidRDefault="007E6B7F" w:rsidP="002476CA">
                  <w:pPr>
                    <w:pStyle w:val="BodyText"/>
                    <w:rPr>
                      <w:b/>
                    </w:rPr>
                  </w:pPr>
                  <w:r w:rsidRPr="00E97E36">
                    <w:rPr>
                      <w:b/>
                    </w:rPr>
                    <w:fldChar w:fldCharType="begin">
                      <w:ffData>
                        <w:name w:val="Text1"/>
                        <w:enabled/>
                        <w:calcOnExit w:val="0"/>
                        <w:textInput/>
                      </w:ffData>
                    </w:fldChar>
                  </w:r>
                  <w:r w:rsidRPr="00E97E36">
                    <w:instrText xml:space="preserve"> FORMTEXT </w:instrText>
                  </w:r>
                  <w:r w:rsidRPr="00E97E36">
                    <w:rPr>
                      <w:b/>
                    </w:rPr>
                  </w:r>
                  <w:r w:rsidRPr="00E97E36">
                    <w:rPr>
                      <w:b/>
                    </w:rPr>
                    <w:fldChar w:fldCharType="separate"/>
                  </w:r>
                  <w:r>
                    <w:rPr>
                      <w:noProof/>
                    </w:rPr>
                    <w:t> </w:t>
                  </w:r>
                  <w:r>
                    <w:rPr>
                      <w:noProof/>
                    </w:rPr>
                    <w:t> </w:t>
                  </w:r>
                  <w:r>
                    <w:rPr>
                      <w:noProof/>
                    </w:rPr>
                    <w:t> </w:t>
                  </w:r>
                  <w:r>
                    <w:rPr>
                      <w:noProof/>
                    </w:rPr>
                    <w:t> </w:t>
                  </w:r>
                  <w:r>
                    <w:rPr>
                      <w:noProof/>
                    </w:rPr>
                    <w:t> </w:t>
                  </w:r>
                  <w:r w:rsidRPr="00E97E36">
                    <w:rPr>
                      <w:b/>
                    </w:rPr>
                    <w:fldChar w:fldCharType="end"/>
                  </w:r>
                </w:p>
              </w:tc>
            </w:tr>
            <w:tr w:rsidR="009F35B8" w:rsidRPr="009C220D" w:rsidTr="009F35B8">
              <w:trPr>
                <w:trHeight w:val="360"/>
                <w:jc w:val="center"/>
              </w:trPr>
              <w:tc>
                <w:tcPr>
                  <w:tcW w:w="1459" w:type="dxa"/>
                  <w:vAlign w:val="center"/>
                </w:tcPr>
                <w:p w:rsidR="009F35B8" w:rsidRPr="002476CA" w:rsidRDefault="009F35B8" w:rsidP="002476CA">
                  <w:pPr>
                    <w:pStyle w:val="BodyText"/>
                    <w:rPr>
                      <w:b/>
                    </w:rPr>
                  </w:pPr>
                  <w:r w:rsidRPr="002476CA">
                    <w:rPr>
                      <w:b/>
                    </w:rPr>
                    <w:t>Email:</w:t>
                  </w:r>
                </w:p>
              </w:tc>
              <w:tc>
                <w:tcPr>
                  <w:tcW w:w="5400" w:type="dxa"/>
                  <w:gridSpan w:val="2"/>
                  <w:vAlign w:val="center"/>
                </w:tcPr>
                <w:p w:rsidR="009F35B8" w:rsidRPr="00E97E36" w:rsidRDefault="009F35B8" w:rsidP="002476CA">
                  <w:pPr>
                    <w:pStyle w:val="BodyText"/>
                    <w:rPr>
                      <w:b/>
                    </w:rPr>
                  </w:pPr>
                  <w:r w:rsidRPr="00E97E36">
                    <w:rPr>
                      <w:b/>
                    </w:rPr>
                    <w:fldChar w:fldCharType="begin">
                      <w:ffData>
                        <w:name w:val="Text12"/>
                        <w:enabled/>
                        <w:calcOnExit w:val="0"/>
                        <w:textInput/>
                      </w:ffData>
                    </w:fldChar>
                  </w:r>
                  <w:r w:rsidRPr="002476CA">
                    <w:rPr>
                      <w:b/>
                    </w:rPr>
                    <w:instrText xml:space="preserve"> FORMTEXT </w:instrText>
                  </w:r>
                  <w:r w:rsidRPr="00E97E36">
                    <w:rPr>
                      <w:b/>
                    </w:rPr>
                  </w:r>
                  <w:r w:rsidRPr="00E97E36">
                    <w:rPr>
                      <w:b/>
                    </w:rPr>
                    <w:fldChar w:fldCharType="separate"/>
                  </w:r>
                  <w:r w:rsidRPr="002476CA">
                    <w:rPr>
                      <w:b/>
                    </w:rPr>
                    <w:t> </w:t>
                  </w:r>
                  <w:r w:rsidRPr="002476CA">
                    <w:rPr>
                      <w:b/>
                    </w:rPr>
                    <w:t> </w:t>
                  </w:r>
                  <w:r w:rsidRPr="002476CA">
                    <w:rPr>
                      <w:b/>
                    </w:rPr>
                    <w:t> </w:t>
                  </w:r>
                  <w:r w:rsidRPr="002476CA">
                    <w:rPr>
                      <w:b/>
                    </w:rPr>
                    <w:t> </w:t>
                  </w:r>
                  <w:r w:rsidRPr="002476CA">
                    <w:rPr>
                      <w:b/>
                    </w:rPr>
                    <w:t> </w:t>
                  </w:r>
                  <w:r w:rsidRPr="00E97E36">
                    <w:rPr>
                      <w:b/>
                    </w:rPr>
                    <w:fldChar w:fldCharType="end"/>
                  </w:r>
                </w:p>
              </w:tc>
              <w:tc>
                <w:tcPr>
                  <w:tcW w:w="1269" w:type="dxa"/>
                  <w:vAlign w:val="center"/>
                </w:tcPr>
                <w:p w:rsidR="009F35B8" w:rsidRPr="002476CA" w:rsidRDefault="009F35B8" w:rsidP="002476CA">
                  <w:pPr>
                    <w:pStyle w:val="BodyText"/>
                    <w:rPr>
                      <w:b/>
                    </w:rPr>
                  </w:pPr>
                  <w:r w:rsidRPr="00E75B9F">
                    <w:rPr>
                      <w:b/>
                    </w:rPr>
                    <w:t>Phone:</w:t>
                  </w:r>
                </w:p>
              </w:tc>
              <w:tc>
                <w:tcPr>
                  <w:tcW w:w="2710" w:type="dxa"/>
                  <w:gridSpan w:val="2"/>
                  <w:vAlign w:val="center"/>
                </w:tcPr>
                <w:p w:rsidR="009F35B8" w:rsidRPr="00E97E36" w:rsidRDefault="009F35B8" w:rsidP="002476CA">
                  <w:pPr>
                    <w:pStyle w:val="BodyText"/>
                    <w:rPr>
                      <w:b/>
                    </w:rPr>
                  </w:pPr>
                  <w:r w:rsidRPr="002476CA">
                    <w:rPr>
                      <w:b/>
                    </w:rPr>
                    <w:t>(</w:t>
                  </w:r>
                  <w:r w:rsidRPr="00E97E36">
                    <w:rPr>
                      <w:b/>
                    </w:rPr>
                    <w:fldChar w:fldCharType="begin">
                      <w:ffData>
                        <w:name w:val="Text10"/>
                        <w:enabled/>
                        <w:calcOnExit w:val="0"/>
                        <w:textInput>
                          <w:type w:val="number"/>
                          <w:maxLength w:val="3"/>
                        </w:textInput>
                      </w:ffData>
                    </w:fldChar>
                  </w:r>
                  <w:r w:rsidRPr="002476CA">
                    <w:rPr>
                      <w:b/>
                    </w:rPr>
                    <w:instrText xml:space="preserve"> FORMTEXT </w:instrText>
                  </w:r>
                  <w:r w:rsidRPr="00E97E36">
                    <w:rPr>
                      <w:b/>
                    </w:rPr>
                  </w:r>
                  <w:r w:rsidRPr="00E97E36">
                    <w:rPr>
                      <w:b/>
                    </w:rPr>
                    <w:fldChar w:fldCharType="separate"/>
                  </w:r>
                  <w:r w:rsidRPr="002476CA">
                    <w:rPr>
                      <w:b/>
                    </w:rPr>
                    <w:t> </w:t>
                  </w:r>
                  <w:r w:rsidRPr="002476CA">
                    <w:rPr>
                      <w:b/>
                    </w:rPr>
                    <w:t> </w:t>
                  </w:r>
                  <w:r w:rsidRPr="002476CA">
                    <w:rPr>
                      <w:b/>
                    </w:rPr>
                    <w:t> </w:t>
                  </w:r>
                  <w:r w:rsidRPr="00E97E36">
                    <w:rPr>
                      <w:b/>
                    </w:rPr>
                    <w:fldChar w:fldCharType="end"/>
                  </w:r>
                  <w:r w:rsidRPr="002476CA">
                    <w:rPr>
                      <w:b/>
                    </w:rPr>
                    <w:t xml:space="preserve">) </w:t>
                  </w:r>
                  <w:r w:rsidRPr="00E97E36">
                    <w:rPr>
                      <w:b/>
                    </w:rPr>
                    <w:fldChar w:fldCharType="begin">
                      <w:ffData>
                        <w:name w:val="Text11"/>
                        <w:enabled/>
                        <w:calcOnExit w:val="0"/>
                        <w:textInput>
                          <w:type w:val="number"/>
                          <w:maxLength w:val="3"/>
                        </w:textInput>
                      </w:ffData>
                    </w:fldChar>
                  </w:r>
                  <w:r w:rsidRPr="002476CA">
                    <w:rPr>
                      <w:b/>
                    </w:rPr>
                    <w:instrText xml:space="preserve"> FORMTEXT </w:instrText>
                  </w:r>
                  <w:r w:rsidRPr="00E97E36">
                    <w:rPr>
                      <w:b/>
                    </w:rPr>
                  </w:r>
                  <w:r w:rsidRPr="00E97E36">
                    <w:rPr>
                      <w:b/>
                    </w:rPr>
                    <w:fldChar w:fldCharType="separate"/>
                  </w:r>
                  <w:r w:rsidRPr="002476CA">
                    <w:rPr>
                      <w:b/>
                    </w:rPr>
                    <w:t> </w:t>
                  </w:r>
                  <w:r w:rsidRPr="002476CA">
                    <w:rPr>
                      <w:b/>
                    </w:rPr>
                    <w:t> </w:t>
                  </w:r>
                  <w:r w:rsidRPr="002476CA">
                    <w:rPr>
                      <w:b/>
                    </w:rPr>
                    <w:t> </w:t>
                  </w:r>
                  <w:r w:rsidRPr="00E97E36">
                    <w:rPr>
                      <w:b/>
                    </w:rPr>
                    <w:fldChar w:fldCharType="end"/>
                  </w:r>
                  <w:r w:rsidRPr="002476CA">
                    <w:rPr>
                      <w:b/>
                    </w:rPr>
                    <w:t>-</w:t>
                  </w:r>
                  <w:r w:rsidRPr="00E97E36">
                    <w:rPr>
                      <w:b/>
                    </w:rPr>
                    <w:fldChar w:fldCharType="begin">
                      <w:ffData>
                        <w:name w:val=""/>
                        <w:enabled/>
                        <w:calcOnExit w:val="0"/>
                        <w:textInput>
                          <w:type w:val="number"/>
                          <w:maxLength w:val="4"/>
                        </w:textInput>
                      </w:ffData>
                    </w:fldChar>
                  </w:r>
                  <w:r w:rsidRPr="002476CA">
                    <w:rPr>
                      <w:b/>
                    </w:rPr>
                    <w:instrText xml:space="preserve"> FORMTEXT </w:instrText>
                  </w:r>
                  <w:r w:rsidRPr="00E97E36">
                    <w:rPr>
                      <w:b/>
                    </w:rPr>
                  </w:r>
                  <w:r w:rsidRPr="00E97E36">
                    <w:rPr>
                      <w:b/>
                    </w:rPr>
                    <w:fldChar w:fldCharType="separate"/>
                  </w:r>
                  <w:r w:rsidRPr="002476CA">
                    <w:rPr>
                      <w:b/>
                    </w:rPr>
                    <w:t> </w:t>
                  </w:r>
                  <w:r w:rsidRPr="002476CA">
                    <w:rPr>
                      <w:b/>
                    </w:rPr>
                    <w:t> </w:t>
                  </w:r>
                  <w:r w:rsidRPr="002476CA">
                    <w:rPr>
                      <w:b/>
                    </w:rPr>
                    <w:t> </w:t>
                  </w:r>
                  <w:r w:rsidRPr="002476CA">
                    <w:rPr>
                      <w:b/>
                    </w:rPr>
                    <w:t> </w:t>
                  </w:r>
                  <w:r w:rsidRPr="00E97E36">
                    <w:rPr>
                      <w:b/>
                    </w:rPr>
                    <w:fldChar w:fldCharType="end"/>
                  </w:r>
                </w:p>
              </w:tc>
            </w:tr>
          </w:tbl>
          <w:p w:rsidR="00E003CA" w:rsidRPr="005114CE" w:rsidRDefault="00E003CA" w:rsidP="00766DE7">
            <w:pPr>
              <w:pStyle w:val="BodyText"/>
            </w:pPr>
          </w:p>
        </w:tc>
      </w:tr>
    </w:tbl>
    <w:p w:rsidR="005F6E87" w:rsidRPr="004E34C6" w:rsidRDefault="005F6E87" w:rsidP="004E34C6"/>
    <w:sectPr w:rsidR="005F6E87" w:rsidRPr="004E34C6" w:rsidSect="00B6509B">
      <w:footerReference w:type="default" r:id="rId14"/>
      <w:pgSz w:w="12240" w:h="15840" w:code="1"/>
      <w:pgMar w:top="720" w:right="1800" w:bottom="72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3E" w:rsidRDefault="0050013E" w:rsidP="00E46510">
      <w:r>
        <w:separator/>
      </w:r>
    </w:p>
  </w:endnote>
  <w:endnote w:type="continuationSeparator" w:id="0">
    <w:p w:rsidR="0050013E" w:rsidRDefault="0050013E" w:rsidP="00E4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9B" w:rsidRDefault="00B6509B" w:rsidP="00B6509B">
    <w:pPr>
      <w:pStyle w:val="CM1"/>
      <w:jc w:val="center"/>
      <w:rPr>
        <w:rFonts w:cs="Myriad Pro"/>
        <w:color w:val="221E1F"/>
        <w:sz w:val="15"/>
        <w:szCs w:val="15"/>
      </w:rPr>
    </w:pPr>
    <w:r>
      <w:rPr>
        <w:rFonts w:cs="Myriad Pro"/>
        <w:color w:val="221E1F"/>
        <w:sz w:val="15"/>
        <w:szCs w:val="15"/>
      </w:rPr>
      <w:t>103 Fairchild Hall, Manhattan, KS 66506-</w:t>
    </w:r>
    <w:proofErr w:type="gramStart"/>
    <w:r>
      <w:rPr>
        <w:rFonts w:cs="Myriad Pro"/>
        <w:color w:val="221E1F"/>
        <w:sz w:val="15"/>
        <w:szCs w:val="15"/>
      </w:rPr>
      <w:t>1103  |</w:t>
    </w:r>
    <w:proofErr w:type="gramEnd"/>
    <w:r>
      <w:rPr>
        <w:rFonts w:cs="Myriad Pro"/>
        <w:color w:val="221E1F"/>
        <w:sz w:val="15"/>
        <w:szCs w:val="15"/>
      </w:rPr>
      <w:t xml:space="preserve">  (785) 532-6191 |  1-800-651-1816  |  fax: (785) 532-2983 </w:t>
    </w:r>
  </w:p>
  <w:p w:rsidR="00B6509B" w:rsidRDefault="00B6509B" w:rsidP="00B6509B">
    <w:pPr>
      <w:pStyle w:val="CM1"/>
      <w:jc w:val="center"/>
    </w:pPr>
    <w:proofErr w:type="gramStart"/>
    <w:r>
      <w:rPr>
        <w:rFonts w:cs="Myriad Pro"/>
        <w:color w:val="221E1F"/>
        <w:sz w:val="15"/>
        <w:szCs w:val="15"/>
      </w:rPr>
      <w:t>grad@k-state.edu  |</w:t>
    </w:r>
    <w:proofErr w:type="gramEnd"/>
    <w:r>
      <w:rPr>
        <w:rFonts w:cs="Myriad Pro"/>
        <w:color w:val="221E1F"/>
        <w:sz w:val="15"/>
        <w:szCs w:val="15"/>
      </w:rPr>
      <w:t xml:space="preserve">  www.k-state.edu/grad</w:t>
    </w:r>
  </w:p>
  <w:p w:rsidR="00B6509B" w:rsidRDefault="00B6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3E" w:rsidRDefault="0050013E" w:rsidP="00E46510">
      <w:r>
        <w:separator/>
      </w:r>
    </w:p>
  </w:footnote>
  <w:footnote w:type="continuationSeparator" w:id="0">
    <w:p w:rsidR="0050013E" w:rsidRDefault="0050013E" w:rsidP="00E4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04DAA"/>
    <w:multiLevelType w:val="hybridMultilevel"/>
    <w:tmpl w:val="419EC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564282"/>
    <w:multiLevelType w:val="hybridMultilevel"/>
    <w:tmpl w:val="AEE2C050"/>
    <w:lvl w:ilvl="0" w:tplc="363643D6">
      <w:start w:val="1"/>
      <w:numFmt w:val="decimal"/>
      <w:lvlText w:val="%1."/>
      <w:lvlJc w:val="left"/>
      <w:pPr>
        <w:tabs>
          <w:tab w:val="num" w:pos="72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BF577A"/>
    <w:multiLevelType w:val="hybridMultilevel"/>
    <w:tmpl w:val="88F6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7401E"/>
    <w:multiLevelType w:val="hybridMultilevel"/>
    <w:tmpl w:val="05C4A8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63A5"/>
    <w:multiLevelType w:val="hybridMultilevel"/>
    <w:tmpl w:val="6C0A4E02"/>
    <w:lvl w:ilvl="0" w:tplc="B882F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34E76"/>
    <w:multiLevelType w:val="hybridMultilevel"/>
    <w:tmpl w:val="804661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B0A09"/>
    <w:multiLevelType w:val="hybridMultilevel"/>
    <w:tmpl w:val="61346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51444"/>
    <w:multiLevelType w:val="hybridMultilevel"/>
    <w:tmpl w:val="AE6C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B54FC"/>
    <w:multiLevelType w:val="hybridMultilevel"/>
    <w:tmpl w:val="30DA8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02C5A"/>
    <w:multiLevelType w:val="hybridMultilevel"/>
    <w:tmpl w:val="520E3BD6"/>
    <w:lvl w:ilvl="0" w:tplc="D8E8B9E6">
      <w:start w:val="13"/>
      <w:numFmt w:val="bullet"/>
      <w:lvlText w:val="-"/>
      <w:lvlJc w:val="left"/>
      <w:pPr>
        <w:ind w:left="720" w:hanging="360"/>
      </w:pPr>
      <w:rPr>
        <w:rFonts w:ascii="Arial" w:eastAsia="Times New Roman" w:hAnsi="Arial" w:cs="Arial"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50BF7"/>
    <w:multiLevelType w:val="hybridMultilevel"/>
    <w:tmpl w:val="4D426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E069F"/>
    <w:multiLevelType w:val="hybridMultilevel"/>
    <w:tmpl w:val="65EEEB2C"/>
    <w:lvl w:ilvl="0" w:tplc="5ABE84A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5"/>
  </w:num>
  <w:num w:numId="14">
    <w:abstractNumId w:val="20"/>
  </w:num>
  <w:num w:numId="15">
    <w:abstractNumId w:val="18"/>
  </w:num>
  <w:num w:numId="16">
    <w:abstractNumId w:val="13"/>
  </w:num>
  <w:num w:numId="17">
    <w:abstractNumId w:val="10"/>
  </w:num>
  <w:num w:numId="18">
    <w:abstractNumId w:val="11"/>
  </w:num>
  <w:num w:numId="19">
    <w:abstractNumId w:val="14"/>
  </w:num>
  <w:num w:numId="20">
    <w:abstractNumId w:val="21"/>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BF"/>
    <w:rsid w:val="00006165"/>
    <w:rsid w:val="000071F7"/>
    <w:rsid w:val="00010B00"/>
    <w:rsid w:val="0002798A"/>
    <w:rsid w:val="00061C3E"/>
    <w:rsid w:val="00064B42"/>
    <w:rsid w:val="000723CA"/>
    <w:rsid w:val="00083002"/>
    <w:rsid w:val="00085864"/>
    <w:rsid w:val="00087B85"/>
    <w:rsid w:val="00096A5B"/>
    <w:rsid w:val="000A01F1"/>
    <w:rsid w:val="000C1163"/>
    <w:rsid w:val="000C5E28"/>
    <w:rsid w:val="000C797A"/>
    <w:rsid w:val="000D2539"/>
    <w:rsid w:val="000D2BB8"/>
    <w:rsid w:val="000E0F02"/>
    <w:rsid w:val="000F2B54"/>
    <w:rsid w:val="000F2DF4"/>
    <w:rsid w:val="000F6783"/>
    <w:rsid w:val="0012041F"/>
    <w:rsid w:val="00120C95"/>
    <w:rsid w:val="00134632"/>
    <w:rsid w:val="00137B68"/>
    <w:rsid w:val="00141D5B"/>
    <w:rsid w:val="0014663E"/>
    <w:rsid w:val="00146C88"/>
    <w:rsid w:val="00150FD1"/>
    <w:rsid w:val="00177DBF"/>
    <w:rsid w:val="00180664"/>
    <w:rsid w:val="001903F7"/>
    <w:rsid w:val="0019395E"/>
    <w:rsid w:val="001D6B76"/>
    <w:rsid w:val="001F0C2E"/>
    <w:rsid w:val="00211828"/>
    <w:rsid w:val="00214063"/>
    <w:rsid w:val="0024596B"/>
    <w:rsid w:val="002476CA"/>
    <w:rsid w:val="00250014"/>
    <w:rsid w:val="00263C28"/>
    <w:rsid w:val="00275BB5"/>
    <w:rsid w:val="00286F6A"/>
    <w:rsid w:val="00291C8C"/>
    <w:rsid w:val="002A02B2"/>
    <w:rsid w:val="002A1ECE"/>
    <w:rsid w:val="002A2510"/>
    <w:rsid w:val="002A6FA9"/>
    <w:rsid w:val="002B4D1D"/>
    <w:rsid w:val="002C10B1"/>
    <w:rsid w:val="002D2023"/>
    <w:rsid w:val="002D222A"/>
    <w:rsid w:val="002D790F"/>
    <w:rsid w:val="003076FD"/>
    <w:rsid w:val="00317005"/>
    <w:rsid w:val="003215BF"/>
    <w:rsid w:val="00335259"/>
    <w:rsid w:val="003929F1"/>
    <w:rsid w:val="003A0752"/>
    <w:rsid w:val="003A1B63"/>
    <w:rsid w:val="003A41A1"/>
    <w:rsid w:val="003B18BA"/>
    <w:rsid w:val="003B2326"/>
    <w:rsid w:val="003B7DFF"/>
    <w:rsid w:val="003C0460"/>
    <w:rsid w:val="003D1D6C"/>
    <w:rsid w:val="003D70ED"/>
    <w:rsid w:val="003F4AA9"/>
    <w:rsid w:val="00400251"/>
    <w:rsid w:val="004303E3"/>
    <w:rsid w:val="0043602F"/>
    <w:rsid w:val="00437ED0"/>
    <w:rsid w:val="00440CD8"/>
    <w:rsid w:val="00443837"/>
    <w:rsid w:val="00447DAA"/>
    <w:rsid w:val="00450F66"/>
    <w:rsid w:val="00461739"/>
    <w:rsid w:val="00467865"/>
    <w:rsid w:val="0048685F"/>
    <w:rsid w:val="004A1437"/>
    <w:rsid w:val="004A4198"/>
    <w:rsid w:val="004A54EA"/>
    <w:rsid w:val="004B0578"/>
    <w:rsid w:val="004B2E49"/>
    <w:rsid w:val="004B3C34"/>
    <w:rsid w:val="004C4D00"/>
    <w:rsid w:val="004E34C6"/>
    <w:rsid w:val="004F62AD"/>
    <w:rsid w:val="004F6581"/>
    <w:rsid w:val="0050013E"/>
    <w:rsid w:val="00501AE8"/>
    <w:rsid w:val="00504B65"/>
    <w:rsid w:val="005114CE"/>
    <w:rsid w:val="0051558F"/>
    <w:rsid w:val="0052122B"/>
    <w:rsid w:val="00524C16"/>
    <w:rsid w:val="0054697F"/>
    <w:rsid w:val="00553F2E"/>
    <w:rsid w:val="005557F6"/>
    <w:rsid w:val="00563778"/>
    <w:rsid w:val="00577257"/>
    <w:rsid w:val="0058454A"/>
    <w:rsid w:val="005975BB"/>
    <w:rsid w:val="005B4AE2"/>
    <w:rsid w:val="005E63CC"/>
    <w:rsid w:val="005F6E87"/>
    <w:rsid w:val="00607FED"/>
    <w:rsid w:val="00613129"/>
    <w:rsid w:val="00617C65"/>
    <w:rsid w:val="0063459A"/>
    <w:rsid w:val="0066126B"/>
    <w:rsid w:val="006631C8"/>
    <w:rsid w:val="00682C69"/>
    <w:rsid w:val="0069638A"/>
    <w:rsid w:val="006A09FF"/>
    <w:rsid w:val="006A52F2"/>
    <w:rsid w:val="006D166D"/>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D42D7"/>
    <w:rsid w:val="007E2A15"/>
    <w:rsid w:val="007E56C4"/>
    <w:rsid w:val="007E6B7F"/>
    <w:rsid w:val="007F3D5B"/>
    <w:rsid w:val="008107D6"/>
    <w:rsid w:val="00811D8F"/>
    <w:rsid w:val="00841645"/>
    <w:rsid w:val="00841A67"/>
    <w:rsid w:val="00852EC6"/>
    <w:rsid w:val="008753A7"/>
    <w:rsid w:val="00876345"/>
    <w:rsid w:val="0088361B"/>
    <w:rsid w:val="0088782D"/>
    <w:rsid w:val="008A1FFF"/>
    <w:rsid w:val="008B2DDC"/>
    <w:rsid w:val="008B7046"/>
    <w:rsid w:val="008B7081"/>
    <w:rsid w:val="008D7A67"/>
    <w:rsid w:val="008F28C6"/>
    <w:rsid w:val="008F2F8A"/>
    <w:rsid w:val="008F5BCD"/>
    <w:rsid w:val="00902964"/>
    <w:rsid w:val="00920507"/>
    <w:rsid w:val="00924133"/>
    <w:rsid w:val="00933455"/>
    <w:rsid w:val="0094790F"/>
    <w:rsid w:val="00947DB6"/>
    <w:rsid w:val="00952D83"/>
    <w:rsid w:val="00966B90"/>
    <w:rsid w:val="009737B7"/>
    <w:rsid w:val="00976348"/>
    <w:rsid w:val="009802C4"/>
    <w:rsid w:val="009950B6"/>
    <w:rsid w:val="009976D9"/>
    <w:rsid w:val="00997A3E"/>
    <w:rsid w:val="009A0595"/>
    <w:rsid w:val="009A12D5"/>
    <w:rsid w:val="009A4EA3"/>
    <w:rsid w:val="009A55DC"/>
    <w:rsid w:val="009B732E"/>
    <w:rsid w:val="009C21EF"/>
    <w:rsid w:val="009C220D"/>
    <w:rsid w:val="009F35B8"/>
    <w:rsid w:val="00A12810"/>
    <w:rsid w:val="00A211B2"/>
    <w:rsid w:val="00A2727E"/>
    <w:rsid w:val="00A35524"/>
    <w:rsid w:val="00A50106"/>
    <w:rsid w:val="00A60C9E"/>
    <w:rsid w:val="00A74F99"/>
    <w:rsid w:val="00A82BA3"/>
    <w:rsid w:val="00A838A7"/>
    <w:rsid w:val="00A91AA0"/>
    <w:rsid w:val="00A94ACC"/>
    <w:rsid w:val="00AA2EA7"/>
    <w:rsid w:val="00AA6EB3"/>
    <w:rsid w:val="00AD3790"/>
    <w:rsid w:val="00AE2437"/>
    <w:rsid w:val="00AE30A2"/>
    <w:rsid w:val="00AE3545"/>
    <w:rsid w:val="00AE6FA4"/>
    <w:rsid w:val="00B03907"/>
    <w:rsid w:val="00B11811"/>
    <w:rsid w:val="00B125A1"/>
    <w:rsid w:val="00B311E1"/>
    <w:rsid w:val="00B43D17"/>
    <w:rsid w:val="00B4735C"/>
    <w:rsid w:val="00B579DF"/>
    <w:rsid w:val="00B6509B"/>
    <w:rsid w:val="00B90EC2"/>
    <w:rsid w:val="00BA268F"/>
    <w:rsid w:val="00BC089B"/>
    <w:rsid w:val="00BC159B"/>
    <w:rsid w:val="00BC437A"/>
    <w:rsid w:val="00C079CA"/>
    <w:rsid w:val="00C30B3D"/>
    <w:rsid w:val="00C4308E"/>
    <w:rsid w:val="00C45FDA"/>
    <w:rsid w:val="00C6422D"/>
    <w:rsid w:val="00C67741"/>
    <w:rsid w:val="00C74647"/>
    <w:rsid w:val="00C76039"/>
    <w:rsid w:val="00C76480"/>
    <w:rsid w:val="00C80AD2"/>
    <w:rsid w:val="00C92FD6"/>
    <w:rsid w:val="00CA1A82"/>
    <w:rsid w:val="00CE5DC7"/>
    <w:rsid w:val="00CE6BBF"/>
    <w:rsid w:val="00CE7D54"/>
    <w:rsid w:val="00CF06D3"/>
    <w:rsid w:val="00D14E73"/>
    <w:rsid w:val="00D4533B"/>
    <w:rsid w:val="00D5289B"/>
    <w:rsid w:val="00D55AFA"/>
    <w:rsid w:val="00D56A13"/>
    <w:rsid w:val="00D6155E"/>
    <w:rsid w:val="00D64CBF"/>
    <w:rsid w:val="00D83A19"/>
    <w:rsid w:val="00D86A85"/>
    <w:rsid w:val="00D90A75"/>
    <w:rsid w:val="00D90DB8"/>
    <w:rsid w:val="00DA4514"/>
    <w:rsid w:val="00DB47AD"/>
    <w:rsid w:val="00DB47FC"/>
    <w:rsid w:val="00DC47A2"/>
    <w:rsid w:val="00DC49EB"/>
    <w:rsid w:val="00DE1551"/>
    <w:rsid w:val="00DE7FB7"/>
    <w:rsid w:val="00E003CA"/>
    <w:rsid w:val="00E006B1"/>
    <w:rsid w:val="00E106E2"/>
    <w:rsid w:val="00E20DDA"/>
    <w:rsid w:val="00E32A8B"/>
    <w:rsid w:val="00E36054"/>
    <w:rsid w:val="00E37E7B"/>
    <w:rsid w:val="00E45D29"/>
    <w:rsid w:val="00E46510"/>
    <w:rsid w:val="00E46E04"/>
    <w:rsid w:val="00E75B9F"/>
    <w:rsid w:val="00E84D37"/>
    <w:rsid w:val="00E87396"/>
    <w:rsid w:val="00E9042A"/>
    <w:rsid w:val="00E96F6F"/>
    <w:rsid w:val="00E97E36"/>
    <w:rsid w:val="00EA40E5"/>
    <w:rsid w:val="00EB478A"/>
    <w:rsid w:val="00EB7CAE"/>
    <w:rsid w:val="00EC0D2B"/>
    <w:rsid w:val="00EC42A3"/>
    <w:rsid w:val="00EC60EB"/>
    <w:rsid w:val="00ED6406"/>
    <w:rsid w:val="00F25181"/>
    <w:rsid w:val="00F40942"/>
    <w:rsid w:val="00F6101B"/>
    <w:rsid w:val="00F67C67"/>
    <w:rsid w:val="00F83033"/>
    <w:rsid w:val="00F966AA"/>
    <w:rsid w:val="00FB538F"/>
    <w:rsid w:val="00FC3071"/>
    <w:rsid w:val="00FD5902"/>
    <w:rsid w:val="00FE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ED067F-999E-4DD9-9697-D683FD45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paragraph" w:styleId="Heading4">
    <w:name w:val="heading 4"/>
    <w:basedOn w:val="Normal"/>
    <w:next w:val="Normal"/>
    <w:link w:val="Heading4Char"/>
    <w:uiPriority w:val="9"/>
    <w:semiHidden/>
    <w:unhideWhenUsed/>
    <w:qFormat/>
    <w:rsid w:val="005155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BodyText2Char">
    <w:name w:val="Body Text 2 Char"/>
    <w:link w:val="BodyText2"/>
    <w:rsid w:val="000E0F02"/>
    <w:rPr>
      <w:rFonts w:ascii="Arial" w:hAnsi="Arial"/>
      <w:i/>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link w:val="BodyText2Char"/>
    <w:rsid w:val="007F3D5B"/>
    <w:pPr>
      <w:tabs>
        <w:tab w:val="left" w:pos="1143"/>
        <w:tab w:val="left" w:pos="3600"/>
        <w:tab w:val="left" w:pos="7200"/>
      </w:tabs>
      <w:spacing w:before="60"/>
    </w:pPr>
    <w:rPr>
      <w:i/>
      <w:sz w:val="16"/>
      <w:szCs w:val="16"/>
    </w:rPr>
  </w:style>
  <w:style w:type="paragraph" w:styleId="BodyText3">
    <w:name w:val="Body Text 3"/>
    <w:basedOn w:val="Normal"/>
    <w:link w:val="BodyText3Char"/>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Heading3Char">
    <w:name w:val="Heading 3 Char"/>
    <w:link w:val="Heading3"/>
    <w:rsid w:val="000E0F02"/>
    <w:rPr>
      <w:rFonts w:ascii="Arial" w:hAnsi="Arial"/>
      <w:b/>
      <w:color w:val="FFFFFF"/>
    </w:rPr>
  </w:style>
  <w:style w:type="character" w:customStyle="1" w:styleId="BodyText3Char">
    <w:name w:val="Body Text 3 Char"/>
    <w:link w:val="BodyText3"/>
    <w:rsid w:val="000E0F02"/>
    <w:rPr>
      <w:rFonts w:ascii="Arial" w:hAnsi="Arial"/>
      <w:sz w:val="14"/>
      <w:szCs w:val="16"/>
    </w:rPr>
  </w:style>
  <w:style w:type="paragraph" w:styleId="ListParagraph">
    <w:name w:val="List Paragraph"/>
    <w:basedOn w:val="Normal"/>
    <w:uiPriority w:val="34"/>
    <w:qFormat/>
    <w:rsid w:val="00F6101B"/>
    <w:pPr>
      <w:ind w:left="720"/>
      <w:contextualSpacing/>
    </w:pPr>
  </w:style>
  <w:style w:type="character" w:styleId="Hyperlink">
    <w:name w:val="Hyperlink"/>
    <w:rsid w:val="00BC159B"/>
    <w:rPr>
      <w:color w:val="0000FF"/>
      <w:u w:val="single"/>
    </w:rPr>
  </w:style>
  <w:style w:type="character" w:styleId="FollowedHyperlink">
    <w:name w:val="FollowedHyperlink"/>
    <w:basedOn w:val="DefaultParagraphFont"/>
    <w:uiPriority w:val="99"/>
    <w:semiHidden/>
    <w:unhideWhenUsed/>
    <w:rsid w:val="0051558F"/>
    <w:rPr>
      <w:color w:val="800080" w:themeColor="followedHyperlink"/>
      <w:u w:val="single"/>
    </w:rPr>
  </w:style>
  <w:style w:type="character" w:customStyle="1" w:styleId="Heading4Char">
    <w:name w:val="Heading 4 Char"/>
    <w:basedOn w:val="DefaultParagraphFont"/>
    <w:link w:val="Heading4"/>
    <w:uiPriority w:val="9"/>
    <w:semiHidden/>
    <w:rsid w:val="0051558F"/>
    <w:rPr>
      <w:rFonts w:asciiTheme="majorHAnsi" w:eastAsiaTheme="majorEastAsia" w:hAnsiTheme="majorHAnsi" w:cstheme="majorBidi"/>
      <w:b/>
      <w:bCs/>
      <w:i/>
      <w:iCs/>
      <w:color w:val="4F81BD" w:themeColor="accent1"/>
      <w:sz w:val="19"/>
      <w:szCs w:val="24"/>
    </w:rPr>
  </w:style>
  <w:style w:type="paragraph" w:styleId="Header">
    <w:name w:val="header"/>
    <w:basedOn w:val="Normal"/>
    <w:link w:val="HeaderChar"/>
    <w:uiPriority w:val="99"/>
    <w:unhideWhenUsed/>
    <w:rsid w:val="00E46510"/>
    <w:pPr>
      <w:tabs>
        <w:tab w:val="center" w:pos="4680"/>
        <w:tab w:val="right" w:pos="9360"/>
      </w:tabs>
    </w:pPr>
  </w:style>
  <w:style w:type="character" w:customStyle="1" w:styleId="HeaderChar">
    <w:name w:val="Header Char"/>
    <w:basedOn w:val="DefaultParagraphFont"/>
    <w:link w:val="Header"/>
    <w:uiPriority w:val="99"/>
    <w:rsid w:val="00E46510"/>
    <w:rPr>
      <w:rFonts w:ascii="Arial" w:hAnsi="Arial"/>
      <w:sz w:val="19"/>
      <w:szCs w:val="24"/>
    </w:rPr>
  </w:style>
  <w:style w:type="paragraph" w:styleId="Footer">
    <w:name w:val="footer"/>
    <w:basedOn w:val="Normal"/>
    <w:link w:val="FooterChar"/>
    <w:uiPriority w:val="99"/>
    <w:unhideWhenUsed/>
    <w:rsid w:val="00E46510"/>
    <w:pPr>
      <w:tabs>
        <w:tab w:val="center" w:pos="4680"/>
        <w:tab w:val="right" w:pos="9360"/>
      </w:tabs>
    </w:pPr>
  </w:style>
  <w:style w:type="character" w:customStyle="1" w:styleId="FooterChar">
    <w:name w:val="Footer Char"/>
    <w:basedOn w:val="DefaultParagraphFont"/>
    <w:link w:val="Footer"/>
    <w:uiPriority w:val="99"/>
    <w:rsid w:val="00E46510"/>
    <w:rPr>
      <w:rFonts w:ascii="Arial" w:hAnsi="Arial"/>
      <w:sz w:val="19"/>
      <w:szCs w:val="24"/>
    </w:rPr>
  </w:style>
  <w:style w:type="paragraph" w:customStyle="1" w:styleId="CM1">
    <w:name w:val="CM1"/>
    <w:basedOn w:val="Normal"/>
    <w:next w:val="Normal"/>
    <w:uiPriority w:val="99"/>
    <w:rsid w:val="00B6509B"/>
    <w:pPr>
      <w:widowControl w:val="0"/>
      <w:autoSpaceDE w:val="0"/>
      <w:autoSpaceDN w:val="0"/>
      <w:adjustRightInd w:val="0"/>
    </w:pPr>
    <w:rPr>
      <w:rFonts w:ascii="Myriad Pro" w:eastAsiaTheme="minorEastAsia" w:hAnsi="Myriad Pro"/>
      <w:sz w:val="24"/>
    </w:rPr>
  </w:style>
  <w:style w:type="character" w:styleId="PlaceholderText">
    <w:name w:val="Placeholder Text"/>
    <w:basedOn w:val="DefaultParagraphFont"/>
    <w:uiPriority w:val="99"/>
    <w:semiHidden/>
    <w:rsid w:val="000F2B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3798">
      <w:bodyDiv w:val="1"/>
      <w:marLeft w:val="0"/>
      <w:marRight w:val="0"/>
      <w:marTop w:val="0"/>
      <w:marBottom w:val="0"/>
      <w:divBdr>
        <w:top w:val="none" w:sz="0" w:space="0" w:color="auto"/>
        <w:left w:val="none" w:sz="0" w:space="0" w:color="auto"/>
        <w:bottom w:val="none" w:sz="0" w:space="0" w:color="auto"/>
        <w:right w:val="none" w:sz="0" w:space="0" w:color="auto"/>
      </w:divBdr>
    </w:div>
    <w:div w:id="1024861706">
      <w:bodyDiv w:val="1"/>
      <w:marLeft w:val="0"/>
      <w:marRight w:val="0"/>
      <w:marTop w:val="0"/>
      <w:marBottom w:val="0"/>
      <w:divBdr>
        <w:top w:val="none" w:sz="0" w:space="0" w:color="auto"/>
        <w:left w:val="none" w:sz="0" w:space="0" w:color="auto"/>
        <w:bottom w:val="none" w:sz="0" w:space="0" w:color="auto"/>
        <w:right w:val="none" w:sz="0" w:space="0" w:color="auto"/>
      </w:divBdr>
    </w:div>
    <w:div w:id="1284769043">
      <w:bodyDiv w:val="1"/>
      <w:marLeft w:val="0"/>
      <w:marRight w:val="0"/>
      <w:marTop w:val="0"/>
      <w:marBottom w:val="0"/>
      <w:divBdr>
        <w:top w:val="none" w:sz="0" w:space="0" w:color="auto"/>
        <w:left w:val="none" w:sz="0" w:space="0" w:color="auto"/>
        <w:bottom w:val="none" w:sz="0" w:space="0" w:color="auto"/>
        <w:right w:val="none" w:sz="0" w:space="0" w:color="auto"/>
      </w:divBdr>
    </w:div>
    <w:div w:id="1445733007">
      <w:bodyDiv w:val="1"/>
      <w:marLeft w:val="0"/>
      <w:marRight w:val="0"/>
      <w:marTop w:val="0"/>
      <w:marBottom w:val="0"/>
      <w:divBdr>
        <w:top w:val="none" w:sz="0" w:space="0" w:color="auto"/>
        <w:left w:val="none" w:sz="0" w:space="0" w:color="auto"/>
        <w:bottom w:val="none" w:sz="0" w:space="0" w:color="auto"/>
        <w:right w:val="none" w:sz="0" w:space="0" w:color="auto"/>
      </w:divBdr>
    </w:div>
    <w:div w:id="1599555645">
      <w:bodyDiv w:val="1"/>
      <w:marLeft w:val="0"/>
      <w:marRight w:val="0"/>
      <w:marTop w:val="0"/>
      <w:marBottom w:val="0"/>
      <w:divBdr>
        <w:top w:val="none" w:sz="0" w:space="0" w:color="auto"/>
        <w:left w:val="none" w:sz="0" w:space="0" w:color="auto"/>
        <w:bottom w:val="none" w:sz="0" w:space="0" w:color="auto"/>
        <w:right w:val="none" w:sz="0" w:space="0" w:color="auto"/>
      </w:divBdr>
    </w:div>
    <w:div w:id="16757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nklin@k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sc@k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sc@k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nklin@ksu.edu" TargetMode="External"/><Relationship Id="rId4" Type="http://schemas.openxmlformats.org/officeDocument/2006/relationships/settings" Target="settings.xml"/><Relationship Id="rId9" Type="http://schemas.openxmlformats.org/officeDocument/2006/relationships/hyperlink" Target="mailto:egsc@ksu.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eves.USERS\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84DE-2C84-4D54-9D44-93A74505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sreves</dc:creator>
  <cp:lastModifiedBy>Kelsey Peterson</cp:lastModifiedBy>
  <cp:revision>2</cp:revision>
  <cp:lastPrinted>2014-03-28T19:59:00Z</cp:lastPrinted>
  <dcterms:created xsi:type="dcterms:W3CDTF">2016-08-19T17:09:00Z</dcterms:created>
  <dcterms:modified xsi:type="dcterms:W3CDTF">2016-08-19T17:09:00Z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