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A13" w:rsidRDefault="00D56A13" w:rsidP="003D1D6C">
      <w:pPr>
        <w:jc w:val="center"/>
        <w:rPr>
          <w:rFonts w:cs="Arial"/>
          <w:b/>
          <w:sz w:val="22"/>
          <w:szCs w:val="22"/>
        </w:rPr>
      </w:pPr>
    </w:p>
    <w:p w:rsidR="00E46510" w:rsidRDefault="00E46510" w:rsidP="00E46510">
      <w:pPr>
        <w:tabs>
          <w:tab w:val="left" w:pos="-1080"/>
          <w:tab w:val="left" w:pos="-720"/>
          <w:tab w:val="left" w:pos="0"/>
          <w:tab w:val="left" w:pos="720"/>
          <w:tab w:val="left" w:pos="1080"/>
          <w:tab w:val="left" w:pos="1440"/>
          <w:tab w:val="left" w:pos="1800"/>
        </w:tabs>
        <w:jc w:val="center"/>
        <w:rPr>
          <w:b/>
          <w:sz w:val="22"/>
          <w:szCs w:val="22"/>
        </w:rPr>
      </w:pPr>
      <w:r>
        <w:rPr>
          <w:noProof/>
        </w:rPr>
        <w:drawing>
          <wp:anchor distT="0" distB="0" distL="114300" distR="114300" simplePos="0" relativeHeight="251660288" behindDoc="0" locked="0" layoutInCell="1" allowOverlap="1" wp14:anchorId="5907DD38" wp14:editId="1DBE8E9B">
            <wp:simplePos x="0" y="0"/>
            <wp:positionH relativeFrom="margin">
              <wp:posOffset>-781050</wp:posOffset>
            </wp:positionH>
            <wp:positionV relativeFrom="margin">
              <wp:posOffset>-270510</wp:posOffset>
            </wp:positionV>
            <wp:extent cx="2511425" cy="530860"/>
            <wp:effectExtent l="0" t="0" r="3175" b="2540"/>
            <wp:wrapSquare wrapText="bothSides"/>
            <wp:docPr id="12" name="Picture 3" descr="Description: 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sreves.USERS\Desktop\Grad. School LH.jpg"/>
                    <pic:cNvPicPr>
                      <a:picLocks noChangeAspect="1" noChangeArrowheads="1"/>
                    </pic:cNvPicPr>
                  </pic:nvPicPr>
                  <pic:blipFill>
                    <a:blip r:embed="rId8" cstate="print">
                      <a:extLst>
                        <a:ext uri="{28A0092B-C50C-407E-A947-70E740481C1C}">
                          <a14:useLocalDpi xmlns:a14="http://schemas.microsoft.com/office/drawing/2010/main" val="0"/>
                        </a:ext>
                      </a:extLst>
                    </a:blip>
                    <a:srcRect l="8093" t="3195" r="43886" b="88963"/>
                    <a:stretch>
                      <a:fillRect/>
                    </a:stretch>
                  </pic:blipFill>
                  <pic:spPr bwMode="auto">
                    <a:xfrm>
                      <a:off x="0" y="0"/>
                      <a:ext cx="251142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3CA" w:rsidRPr="00E328EC" w:rsidRDefault="00061C3E" w:rsidP="00E328EC">
      <w:pPr>
        <w:tabs>
          <w:tab w:val="left" w:pos="-1080"/>
          <w:tab w:val="left" w:pos="-720"/>
          <w:tab w:val="left" w:pos="0"/>
          <w:tab w:val="left" w:pos="720"/>
          <w:tab w:val="left" w:pos="1080"/>
          <w:tab w:val="left" w:pos="1440"/>
          <w:tab w:val="left" w:pos="1800"/>
        </w:tabs>
        <w:jc w:val="center"/>
        <w:rPr>
          <w:b/>
          <w:sz w:val="22"/>
          <w:szCs w:val="22"/>
        </w:rPr>
      </w:pPr>
      <w:r w:rsidRPr="00E46510">
        <w:rPr>
          <w:b/>
          <w:sz w:val="21"/>
          <w:szCs w:val="21"/>
        </w:rPr>
        <w:t>Alvin and Rosalee Sarachek Predoctoral</w:t>
      </w:r>
      <w:r w:rsidR="001A0C9F">
        <w:rPr>
          <w:b/>
          <w:sz w:val="21"/>
          <w:szCs w:val="21"/>
        </w:rPr>
        <w:t xml:space="preserve"> Honors</w:t>
      </w:r>
      <w:r w:rsidRPr="00E46510">
        <w:rPr>
          <w:b/>
          <w:sz w:val="21"/>
          <w:szCs w:val="21"/>
        </w:rPr>
        <w:t xml:space="preserve"> Fellowship in Molecular Biology</w:t>
      </w:r>
    </w:p>
    <w:p w:rsidR="001A0C9F" w:rsidRPr="00E46510" w:rsidRDefault="001A0C9F" w:rsidP="00061C3E">
      <w:pPr>
        <w:tabs>
          <w:tab w:val="left" w:pos="-1080"/>
          <w:tab w:val="left" w:pos="-720"/>
          <w:tab w:val="left" w:pos="0"/>
          <w:tab w:val="left" w:pos="720"/>
          <w:tab w:val="left" w:pos="1080"/>
          <w:tab w:val="left" w:pos="1440"/>
          <w:tab w:val="left" w:pos="1800"/>
        </w:tabs>
        <w:jc w:val="center"/>
        <w:rPr>
          <w:b/>
          <w:sz w:val="21"/>
          <w:szCs w:val="21"/>
        </w:rPr>
      </w:pPr>
    </w:p>
    <w:tbl>
      <w:tblPr>
        <w:tblW w:w="10782" w:type="dxa"/>
        <w:jc w:val="center"/>
        <w:tblLayout w:type="fixed"/>
        <w:tblLook w:val="0000" w:firstRow="0" w:lastRow="0" w:firstColumn="0" w:lastColumn="0" w:noHBand="0" w:noVBand="0"/>
      </w:tblPr>
      <w:tblGrid>
        <w:gridCol w:w="2691"/>
        <w:gridCol w:w="3420"/>
        <w:gridCol w:w="810"/>
        <w:gridCol w:w="3861"/>
      </w:tblGrid>
      <w:tr w:rsidR="00577257" w:rsidRPr="005114CE" w:rsidTr="00E84D37">
        <w:trPr>
          <w:trHeight w:val="20"/>
          <w:jc w:val="center"/>
        </w:trPr>
        <w:tc>
          <w:tcPr>
            <w:tcW w:w="10782" w:type="dxa"/>
            <w:gridSpan w:val="4"/>
            <w:vAlign w:val="bottom"/>
          </w:tcPr>
          <w:tbl>
            <w:tblPr>
              <w:tblW w:w="10838" w:type="dxa"/>
              <w:jc w:val="center"/>
              <w:tblLayout w:type="fixed"/>
              <w:tblLook w:val="0000" w:firstRow="0" w:lastRow="0" w:firstColumn="0" w:lastColumn="0" w:noHBand="0" w:noVBand="0"/>
            </w:tblPr>
            <w:tblGrid>
              <w:gridCol w:w="649"/>
              <w:gridCol w:w="630"/>
              <w:gridCol w:w="720"/>
              <w:gridCol w:w="810"/>
              <w:gridCol w:w="2610"/>
              <w:gridCol w:w="1260"/>
              <w:gridCol w:w="4103"/>
              <w:gridCol w:w="56"/>
            </w:tblGrid>
            <w:tr w:rsidR="000E0F02" w:rsidRPr="00D6155E" w:rsidTr="002D2023">
              <w:trPr>
                <w:gridAfter w:val="1"/>
                <w:wAfter w:w="56" w:type="dxa"/>
                <w:trHeight w:hRule="exact" w:val="288"/>
                <w:jc w:val="center"/>
              </w:trPr>
              <w:tc>
                <w:tcPr>
                  <w:tcW w:w="10782" w:type="dxa"/>
                  <w:gridSpan w:val="7"/>
                  <w:shd w:val="clear" w:color="auto" w:fill="000000"/>
                  <w:vAlign w:val="center"/>
                </w:tcPr>
                <w:p w:rsidR="000E0F02" w:rsidRPr="00D6155E" w:rsidRDefault="000E0F02" w:rsidP="00976348">
                  <w:pPr>
                    <w:pStyle w:val="Heading3"/>
                  </w:pPr>
                  <w:r>
                    <w:t>Student</w:t>
                  </w:r>
                  <w:r w:rsidRPr="00D6155E">
                    <w:t xml:space="preserve"> Information</w:t>
                  </w:r>
                </w:p>
              </w:tc>
            </w:tr>
            <w:tr w:rsidR="00DB47FC" w:rsidRPr="009C220D" w:rsidTr="00947DB6">
              <w:trPr>
                <w:gridAfter w:val="1"/>
                <w:wAfter w:w="56" w:type="dxa"/>
                <w:trHeight w:val="360"/>
                <w:jc w:val="center"/>
              </w:trPr>
              <w:tc>
                <w:tcPr>
                  <w:tcW w:w="1279" w:type="dxa"/>
                  <w:gridSpan w:val="2"/>
                  <w:vAlign w:val="center"/>
                </w:tcPr>
                <w:p w:rsidR="00DB47FC" w:rsidRPr="00E75B9F" w:rsidRDefault="00E75B9F" w:rsidP="00811D8F">
                  <w:pPr>
                    <w:pStyle w:val="BodyText"/>
                    <w:rPr>
                      <w:b/>
                    </w:rPr>
                  </w:pPr>
                  <w:r>
                    <w:rPr>
                      <w:b/>
                    </w:rPr>
                    <w:t>Last</w:t>
                  </w:r>
                  <w:r w:rsidR="00DB47FC" w:rsidRPr="00E75B9F">
                    <w:rPr>
                      <w:b/>
                    </w:rPr>
                    <w:t xml:space="preserve"> </w:t>
                  </w:r>
                  <w:r w:rsidR="00AE3545" w:rsidRPr="00E75B9F">
                    <w:rPr>
                      <w:b/>
                    </w:rPr>
                    <w:t>n</w:t>
                  </w:r>
                  <w:r w:rsidR="00DB47FC" w:rsidRPr="00E75B9F">
                    <w:rPr>
                      <w:b/>
                    </w:rPr>
                    <w:t>ame:</w:t>
                  </w:r>
                </w:p>
              </w:tc>
              <w:tc>
                <w:tcPr>
                  <w:tcW w:w="4140" w:type="dxa"/>
                  <w:gridSpan w:val="3"/>
                  <w:vAlign w:val="center"/>
                </w:tcPr>
                <w:p w:rsidR="00DB47FC" w:rsidRPr="00E97E36" w:rsidRDefault="00254145" w:rsidP="002A02B2">
                  <w:pPr>
                    <w:pStyle w:val="FieldText"/>
                    <w:rPr>
                      <w:b w:val="0"/>
                    </w:rPr>
                  </w:pPr>
                  <w:r>
                    <w:rPr>
                      <w:b w:val="0"/>
                    </w:rPr>
                    <w:fldChar w:fldCharType="begin">
                      <w:ffData>
                        <w:name w:val="Text17"/>
                        <w:enabled/>
                        <w:calcOnExit w:val="0"/>
                        <w:textInput/>
                      </w:ffData>
                    </w:fldChar>
                  </w:r>
                  <w:bookmarkStart w:id="0" w:name="Text1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0"/>
                </w:p>
              </w:tc>
              <w:tc>
                <w:tcPr>
                  <w:tcW w:w="1260" w:type="dxa"/>
                  <w:vAlign w:val="center"/>
                </w:tcPr>
                <w:p w:rsidR="00DB47FC" w:rsidRPr="00E75B9F" w:rsidRDefault="00E75B9F" w:rsidP="00811D8F">
                  <w:pPr>
                    <w:pStyle w:val="FieldText"/>
                  </w:pPr>
                  <w:r w:rsidRPr="00E75B9F">
                    <w:t>First name:</w:t>
                  </w:r>
                </w:p>
              </w:tc>
              <w:tc>
                <w:tcPr>
                  <w:tcW w:w="4103" w:type="dxa"/>
                  <w:vAlign w:val="center"/>
                </w:tcPr>
                <w:p w:rsidR="00DB47FC"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1558F" w:rsidRPr="009C220D" w:rsidTr="00947DB6">
              <w:trPr>
                <w:gridAfter w:val="1"/>
                <w:wAfter w:w="56" w:type="dxa"/>
                <w:trHeight w:val="360"/>
                <w:jc w:val="center"/>
              </w:trPr>
              <w:tc>
                <w:tcPr>
                  <w:tcW w:w="649" w:type="dxa"/>
                  <w:vAlign w:val="center"/>
                </w:tcPr>
                <w:p w:rsidR="0051558F" w:rsidRPr="00E75B9F" w:rsidRDefault="0051558F" w:rsidP="00811D8F">
                  <w:pPr>
                    <w:pStyle w:val="BodyText"/>
                    <w:rPr>
                      <w:b/>
                    </w:rPr>
                  </w:pPr>
                  <w:r w:rsidRPr="00E75B9F">
                    <w:rPr>
                      <w:b/>
                    </w:rPr>
                    <w:t>WID:</w:t>
                  </w:r>
                </w:p>
              </w:tc>
              <w:tc>
                <w:tcPr>
                  <w:tcW w:w="1350" w:type="dxa"/>
                  <w:gridSpan w:val="2"/>
                  <w:vAlign w:val="center"/>
                </w:tcPr>
                <w:p w:rsidR="0051558F"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810" w:type="dxa"/>
                  <w:vAlign w:val="center"/>
                </w:tcPr>
                <w:p w:rsidR="0051558F" w:rsidRPr="00E75B9F" w:rsidRDefault="0051558F" w:rsidP="00811D8F">
                  <w:pPr>
                    <w:pStyle w:val="BodyText"/>
                    <w:rPr>
                      <w:b/>
                    </w:rPr>
                  </w:pPr>
                  <w:r w:rsidRPr="00E75B9F">
                    <w:rPr>
                      <w:b/>
                    </w:rPr>
                    <w:t xml:space="preserve">Email: </w:t>
                  </w:r>
                </w:p>
              </w:tc>
              <w:tc>
                <w:tcPr>
                  <w:tcW w:w="2610" w:type="dxa"/>
                  <w:vAlign w:val="center"/>
                </w:tcPr>
                <w:p w:rsidR="0051558F"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260" w:type="dxa"/>
                  <w:vAlign w:val="center"/>
                </w:tcPr>
                <w:p w:rsidR="0051558F" w:rsidRPr="00E75B9F" w:rsidRDefault="0051558F" w:rsidP="00811D8F">
                  <w:pPr>
                    <w:pStyle w:val="BodyText"/>
                    <w:rPr>
                      <w:b/>
                    </w:rPr>
                  </w:pPr>
                  <w:r w:rsidRPr="00E75B9F">
                    <w:rPr>
                      <w:b/>
                    </w:rPr>
                    <w:t>Phone:</w:t>
                  </w:r>
                </w:p>
              </w:tc>
              <w:tc>
                <w:tcPr>
                  <w:tcW w:w="4103" w:type="dxa"/>
                  <w:vAlign w:val="center"/>
                </w:tcPr>
                <w:p w:rsidR="0051558F" w:rsidRPr="009C220D" w:rsidRDefault="0051558F" w:rsidP="002A02B2">
                  <w:pPr>
                    <w:pStyle w:val="FieldText"/>
                  </w:pPr>
                  <w:r w:rsidRPr="005114CE">
                    <w:t>(</w:t>
                  </w:r>
                  <w:r w:rsidR="00254145">
                    <w:rPr>
                      <w:b w:val="0"/>
                    </w:rPr>
                    <w:fldChar w:fldCharType="begin">
                      <w:ffData>
                        <w:name w:val="Text17"/>
                        <w:enabled/>
                        <w:calcOnExit w:val="0"/>
                        <w:textInput/>
                      </w:ffData>
                    </w:fldChar>
                  </w:r>
                  <w:r w:rsidR="00254145">
                    <w:rPr>
                      <w:b w:val="0"/>
                    </w:rPr>
                    <w:instrText xml:space="preserve"> FORMTEXT </w:instrText>
                  </w:r>
                  <w:r w:rsidR="00254145">
                    <w:rPr>
                      <w:b w:val="0"/>
                    </w:rPr>
                  </w:r>
                  <w:r w:rsidR="00254145">
                    <w:rPr>
                      <w:b w:val="0"/>
                    </w:rPr>
                    <w:fldChar w:fldCharType="separate"/>
                  </w:r>
                  <w:r w:rsidR="00254145">
                    <w:rPr>
                      <w:b w:val="0"/>
                      <w:noProof/>
                    </w:rPr>
                    <w:t> </w:t>
                  </w:r>
                  <w:r w:rsidR="00254145">
                    <w:rPr>
                      <w:b w:val="0"/>
                      <w:noProof/>
                    </w:rPr>
                    <w:t> </w:t>
                  </w:r>
                  <w:r w:rsidR="00254145">
                    <w:rPr>
                      <w:b w:val="0"/>
                      <w:noProof/>
                    </w:rPr>
                    <w:t> </w:t>
                  </w:r>
                  <w:r w:rsidR="00254145">
                    <w:rPr>
                      <w:b w:val="0"/>
                      <w:noProof/>
                    </w:rPr>
                    <w:t> </w:t>
                  </w:r>
                  <w:r w:rsidR="00254145">
                    <w:rPr>
                      <w:b w:val="0"/>
                      <w:noProof/>
                    </w:rPr>
                    <w:t> </w:t>
                  </w:r>
                  <w:r w:rsidR="00254145">
                    <w:rPr>
                      <w:b w:val="0"/>
                    </w:rPr>
                    <w:fldChar w:fldCharType="end"/>
                  </w:r>
                  <w:r w:rsidRPr="005114CE">
                    <w:t>)</w:t>
                  </w:r>
                  <w:r w:rsidR="00254145">
                    <w:rPr>
                      <w:b w:val="0"/>
                    </w:rPr>
                    <w:fldChar w:fldCharType="begin">
                      <w:ffData>
                        <w:name w:val="Text17"/>
                        <w:enabled/>
                        <w:calcOnExit w:val="0"/>
                        <w:textInput/>
                      </w:ffData>
                    </w:fldChar>
                  </w:r>
                  <w:r w:rsidR="00254145">
                    <w:rPr>
                      <w:b w:val="0"/>
                    </w:rPr>
                    <w:instrText xml:space="preserve"> FORMTEXT </w:instrText>
                  </w:r>
                  <w:r w:rsidR="00254145">
                    <w:rPr>
                      <w:b w:val="0"/>
                    </w:rPr>
                  </w:r>
                  <w:r w:rsidR="00254145">
                    <w:rPr>
                      <w:b w:val="0"/>
                    </w:rPr>
                    <w:fldChar w:fldCharType="separate"/>
                  </w:r>
                  <w:r w:rsidR="00254145">
                    <w:rPr>
                      <w:b w:val="0"/>
                      <w:noProof/>
                    </w:rPr>
                    <w:t> </w:t>
                  </w:r>
                  <w:r w:rsidR="00254145">
                    <w:rPr>
                      <w:b w:val="0"/>
                      <w:noProof/>
                    </w:rPr>
                    <w:t> </w:t>
                  </w:r>
                  <w:r w:rsidR="00254145">
                    <w:rPr>
                      <w:b w:val="0"/>
                      <w:noProof/>
                    </w:rPr>
                    <w:t> </w:t>
                  </w:r>
                  <w:r w:rsidR="00254145">
                    <w:rPr>
                      <w:b w:val="0"/>
                      <w:noProof/>
                    </w:rPr>
                    <w:t> </w:t>
                  </w:r>
                  <w:r w:rsidR="00254145">
                    <w:rPr>
                      <w:b w:val="0"/>
                      <w:noProof/>
                    </w:rPr>
                    <w:t> </w:t>
                  </w:r>
                  <w:r w:rsidR="00254145">
                    <w:rPr>
                      <w:b w:val="0"/>
                    </w:rPr>
                    <w:fldChar w:fldCharType="end"/>
                  </w:r>
                  <w:r w:rsidR="00A91AA0">
                    <w:t>-</w:t>
                  </w:r>
                  <w:r w:rsidR="00254145">
                    <w:rPr>
                      <w:b w:val="0"/>
                    </w:rPr>
                    <w:fldChar w:fldCharType="begin">
                      <w:ffData>
                        <w:name w:val="Text17"/>
                        <w:enabled/>
                        <w:calcOnExit w:val="0"/>
                        <w:textInput/>
                      </w:ffData>
                    </w:fldChar>
                  </w:r>
                  <w:r w:rsidR="00254145">
                    <w:rPr>
                      <w:b w:val="0"/>
                    </w:rPr>
                    <w:instrText xml:space="preserve"> FORMTEXT </w:instrText>
                  </w:r>
                  <w:r w:rsidR="00254145">
                    <w:rPr>
                      <w:b w:val="0"/>
                    </w:rPr>
                  </w:r>
                  <w:r w:rsidR="00254145">
                    <w:rPr>
                      <w:b w:val="0"/>
                    </w:rPr>
                    <w:fldChar w:fldCharType="separate"/>
                  </w:r>
                  <w:r w:rsidR="00254145">
                    <w:rPr>
                      <w:b w:val="0"/>
                      <w:noProof/>
                    </w:rPr>
                    <w:t> </w:t>
                  </w:r>
                  <w:r w:rsidR="00254145">
                    <w:rPr>
                      <w:b w:val="0"/>
                      <w:noProof/>
                    </w:rPr>
                    <w:t> </w:t>
                  </w:r>
                  <w:r w:rsidR="00254145">
                    <w:rPr>
                      <w:b w:val="0"/>
                      <w:noProof/>
                    </w:rPr>
                    <w:t> </w:t>
                  </w:r>
                  <w:r w:rsidR="00254145">
                    <w:rPr>
                      <w:b w:val="0"/>
                      <w:noProof/>
                    </w:rPr>
                    <w:t> </w:t>
                  </w:r>
                  <w:r w:rsidR="00254145">
                    <w:rPr>
                      <w:b w:val="0"/>
                      <w:noProof/>
                    </w:rPr>
                    <w:t> </w:t>
                  </w:r>
                  <w:r w:rsidR="00254145">
                    <w:rPr>
                      <w:b w:val="0"/>
                    </w:rPr>
                    <w:fldChar w:fldCharType="end"/>
                  </w:r>
                </w:p>
              </w:tc>
            </w:tr>
            <w:tr w:rsidR="0051558F" w:rsidRPr="009C220D" w:rsidTr="00E75B9F">
              <w:trPr>
                <w:gridAfter w:val="1"/>
                <w:wAfter w:w="56" w:type="dxa"/>
                <w:trHeight w:val="360"/>
                <w:jc w:val="center"/>
              </w:trPr>
              <w:tc>
                <w:tcPr>
                  <w:tcW w:w="1999" w:type="dxa"/>
                  <w:gridSpan w:val="3"/>
                  <w:vAlign w:val="center"/>
                </w:tcPr>
                <w:p w:rsidR="0051558F" w:rsidRPr="00E75B9F" w:rsidRDefault="0051558F" w:rsidP="00811D8F">
                  <w:pPr>
                    <w:pStyle w:val="FieldText"/>
                  </w:pPr>
                  <w:r w:rsidRPr="00E75B9F">
                    <w:t>Graduate program:</w:t>
                  </w:r>
                </w:p>
              </w:tc>
              <w:tc>
                <w:tcPr>
                  <w:tcW w:w="8783" w:type="dxa"/>
                  <w:gridSpan w:val="4"/>
                  <w:vAlign w:val="center"/>
                </w:tcPr>
                <w:p w:rsidR="0051558F"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1558F" w:rsidRPr="005114CE" w:rsidTr="00811D8F">
              <w:trPr>
                <w:gridAfter w:val="1"/>
                <w:wAfter w:w="56" w:type="dxa"/>
                <w:trHeight w:val="360"/>
                <w:jc w:val="center"/>
              </w:trPr>
              <w:tc>
                <w:tcPr>
                  <w:tcW w:w="10782" w:type="dxa"/>
                  <w:gridSpan w:val="7"/>
                  <w:vAlign w:val="center"/>
                </w:tcPr>
                <w:tbl>
                  <w:tblPr>
                    <w:tblW w:w="10782" w:type="dxa"/>
                    <w:jc w:val="center"/>
                    <w:tblLayout w:type="fixed"/>
                    <w:tblLook w:val="0000" w:firstRow="0" w:lastRow="0" w:firstColumn="0" w:lastColumn="0" w:noHBand="0" w:noVBand="0"/>
                  </w:tblPr>
                  <w:tblGrid>
                    <w:gridCol w:w="5419"/>
                    <w:gridCol w:w="5363"/>
                  </w:tblGrid>
                  <w:tr w:rsidR="001F0C2E" w:rsidRPr="009C220D" w:rsidTr="001F0C2E">
                    <w:trPr>
                      <w:trHeight w:val="360"/>
                      <w:jc w:val="center"/>
                    </w:trPr>
                    <w:tc>
                      <w:tcPr>
                        <w:tcW w:w="5419" w:type="dxa"/>
                        <w:vAlign w:val="center"/>
                      </w:tcPr>
                      <w:p w:rsidR="001F0C2E" w:rsidRPr="00E75B9F" w:rsidRDefault="001F0C2E" w:rsidP="00E75B9F">
                        <w:pPr>
                          <w:pStyle w:val="BodyText"/>
                          <w:rPr>
                            <w:b/>
                          </w:rPr>
                        </w:pPr>
                        <w:r w:rsidRPr="00E75B9F">
                          <w:rPr>
                            <w:b/>
                          </w:rPr>
                          <w:t>Date enrol</w:t>
                        </w:r>
                        <w:r>
                          <w:rPr>
                            <w:b/>
                          </w:rPr>
                          <w:t>led in Ph.D. program at K-State (month &amp; year):</w:t>
                        </w:r>
                      </w:p>
                    </w:tc>
                    <w:tc>
                      <w:tcPr>
                        <w:tcW w:w="5363" w:type="dxa"/>
                        <w:vAlign w:val="center"/>
                      </w:tcPr>
                      <w:p w:rsidR="001F0C2E"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51558F" w:rsidRPr="005114CE" w:rsidRDefault="0051558F" w:rsidP="00811D8F">
                  <w:pPr>
                    <w:pStyle w:val="Checkbox"/>
                    <w:jc w:val="left"/>
                  </w:pPr>
                </w:p>
              </w:tc>
            </w:tr>
            <w:tr w:rsidR="001F0C2E" w:rsidRPr="005114CE" w:rsidTr="001F0C2E">
              <w:trPr>
                <w:gridAfter w:val="1"/>
                <w:wAfter w:w="56" w:type="dxa"/>
                <w:trHeight w:val="360"/>
                <w:jc w:val="center"/>
              </w:trPr>
              <w:tc>
                <w:tcPr>
                  <w:tcW w:w="5419" w:type="dxa"/>
                  <w:gridSpan w:val="5"/>
                  <w:vAlign w:val="center"/>
                </w:tcPr>
                <w:p w:rsidR="001F0C2E" w:rsidRPr="00E75B9F" w:rsidRDefault="001F0C2E" w:rsidP="00811D8F">
                  <w:pPr>
                    <w:pStyle w:val="BodyText"/>
                    <w:rPr>
                      <w:b/>
                    </w:rPr>
                  </w:pPr>
                  <w:r w:rsidRPr="00E75B9F">
                    <w:rPr>
                      <w:b/>
                    </w:rPr>
                    <w:t>Date of completion of preliminary exam</w:t>
                  </w:r>
                  <w:r>
                    <w:rPr>
                      <w:b/>
                    </w:rPr>
                    <w:t xml:space="preserve"> (month &amp; year)</w:t>
                  </w:r>
                  <w:r w:rsidRPr="00E75B9F">
                    <w:rPr>
                      <w:b/>
                    </w:rPr>
                    <w:t>:</w:t>
                  </w:r>
                </w:p>
              </w:tc>
              <w:tc>
                <w:tcPr>
                  <w:tcW w:w="5363" w:type="dxa"/>
                  <w:gridSpan w:val="2"/>
                  <w:vAlign w:val="center"/>
                </w:tcPr>
                <w:p w:rsidR="001F0C2E"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1F0C2E" w:rsidRPr="005114CE" w:rsidTr="001F0C2E">
              <w:trPr>
                <w:trHeight w:val="360"/>
                <w:jc w:val="center"/>
              </w:trPr>
              <w:tc>
                <w:tcPr>
                  <w:tcW w:w="5419" w:type="dxa"/>
                  <w:gridSpan w:val="5"/>
                  <w:vAlign w:val="center"/>
                </w:tcPr>
                <w:p w:rsidR="001F0C2E" w:rsidRPr="00E75B9F" w:rsidRDefault="001F0C2E" w:rsidP="00811D8F">
                  <w:pPr>
                    <w:pStyle w:val="BodyText"/>
                    <w:rPr>
                      <w:b/>
                    </w:rPr>
                  </w:pPr>
                  <w:r w:rsidRPr="00E75B9F">
                    <w:rPr>
                      <w:b/>
                    </w:rPr>
                    <w:t>Date expected to complete Ph.D.</w:t>
                  </w:r>
                  <w:r>
                    <w:rPr>
                      <w:b/>
                    </w:rPr>
                    <w:t xml:space="preserve"> (month &amp; year)</w:t>
                  </w:r>
                  <w:r w:rsidRPr="00E75B9F">
                    <w:rPr>
                      <w:b/>
                    </w:rPr>
                    <w:t>:</w:t>
                  </w:r>
                </w:p>
              </w:tc>
              <w:tc>
                <w:tcPr>
                  <w:tcW w:w="5419" w:type="dxa"/>
                  <w:gridSpan w:val="3"/>
                  <w:vAlign w:val="center"/>
                </w:tcPr>
                <w:p w:rsidR="001F0C2E" w:rsidRPr="00E97E36" w:rsidRDefault="00254145" w:rsidP="002A02B2">
                  <w:pPr>
                    <w:pStyle w:val="FieldText"/>
                    <w:rPr>
                      <w:b w:val="0"/>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51558F" w:rsidRPr="005114CE" w:rsidTr="00E75B9F">
              <w:trPr>
                <w:trHeight w:val="360"/>
                <w:jc w:val="center"/>
              </w:trPr>
              <w:tc>
                <w:tcPr>
                  <w:tcW w:w="1999" w:type="dxa"/>
                  <w:gridSpan w:val="3"/>
                  <w:vAlign w:val="center"/>
                </w:tcPr>
                <w:p w:rsidR="0051558F" w:rsidRPr="00E75B9F" w:rsidRDefault="0051558F" w:rsidP="00811D8F">
                  <w:pPr>
                    <w:pStyle w:val="BodyText"/>
                    <w:rPr>
                      <w:b/>
                    </w:rPr>
                  </w:pPr>
                  <w:r w:rsidRPr="00E75B9F">
                    <w:rPr>
                      <w:b/>
                    </w:rPr>
                    <w:t xml:space="preserve">Dissertation title: </w:t>
                  </w:r>
                </w:p>
              </w:tc>
              <w:tc>
                <w:tcPr>
                  <w:tcW w:w="8839" w:type="dxa"/>
                  <w:gridSpan w:val="5"/>
                  <w:vAlign w:val="center"/>
                </w:tcPr>
                <w:p w:rsidR="0051558F" w:rsidRPr="00E97E36" w:rsidRDefault="00254145" w:rsidP="002A02B2">
                  <w:pPr>
                    <w:pStyle w:val="BodyText"/>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577257" w:rsidRPr="005114CE" w:rsidRDefault="00577257" w:rsidP="00682C69">
            <w:pPr>
              <w:pStyle w:val="BodyText"/>
            </w:pPr>
          </w:p>
        </w:tc>
      </w:tr>
      <w:tr w:rsidR="00577257" w:rsidRPr="006D779C" w:rsidTr="00CF06D3">
        <w:trPr>
          <w:trHeight w:val="288"/>
          <w:jc w:val="center"/>
        </w:trPr>
        <w:tc>
          <w:tcPr>
            <w:tcW w:w="10782" w:type="dxa"/>
            <w:gridSpan w:val="4"/>
            <w:shd w:val="clear" w:color="auto" w:fill="000000"/>
            <w:vAlign w:val="center"/>
          </w:tcPr>
          <w:p w:rsidR="00577257" w:rsidRPr="006D779C" w:rsidRDefault="00C30B3D" w:rsidP="00D6155E">
            <w:pPr>
              <w:pStyle w:val="Heading3"/>
            </w:pPr>
            <w:r>
              <w:t>Reference</w:t>
            </w:r>
            <w:r w:rsidR="00577257">
              <w:t xml:space="preserve"> Information</w:t>
            </w:r>
          </w:p>
        </w:tc>
      </w:tr>
      <w:tr w:rsidR="004303E3" w:rsidRPr="00613129" w:rsidTr="00E75B9F">
        <w:trPr>
          <w:trHeight w:val="360"/>
          <w:jc w:val="center"/>
        </w:trPr>
        <w:tc>
          <w:tcPr>
            <w:tcW w:w="2691" w:type="dxa"/>
            <w:vAlign w:val="center"/>
          </w:tcPr>
          <w:p w:rsidR="004303E3" w:rsidRPr="00E75B9F" w:rsidRDefault="004303E3" w:rsidP="00811D8F">
            <w:pPr>
              <w:pStyle w:val="BodyText"/>
              <w:rPr>
                <w:b/>
              </w:rPr>
            </w:pPr>
            <w:r w:rsidRPr="00E75B9F">
              <w:rPr>
                <w:b/>
              </w:rPr>
              <w:t>Major professor name:</w:t>
            </w:r>
          </w:p>
        </w:tc>
        <w:tc>
          <w:tcPr>
            <w:tcW w:w="3420" w:type="dxa"/>
            <w:vAlign w:val="center"/>
          </w:tcPr>
          <w:p w:rsidR="004303E3" w:rsidRPr="00E97E36" w:rsidRDefault="00254145" w:rsidP="002A02B2">
            <w:pPr>
              <w:pStyle w:val="BodyText"/>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rsidR="004303E3" w:rsidRPr="00E75B9F" w:rsidRDefault="004303E3" w:rsidP="00811D8F">
            <w:pPr>
              <w:pStyle w:val="BodyText"/>
              <w:rPr>
                <w:b/>
              </w:rPr>
            </w:pPr>
            <w:r w:rsidRPr="00E75B9F">
              <w:rPr>
                <w:b/>
              </w:rPr>
              <w:t>Email:</w:t>
            </w:r>
          </w:p>
        </w:tc>
        <w:tc>
          <w:tcPr>
            <w:tcW w:w="3861" w:type="dxa"/>
            <w:vAlign w:val="center"/>
          </w:tcPr>
          <w:p w:rsidR="004303E3" w:rsidRPr="005114CE" w:rsidRDefault="00254145" w:rsidP="002A02B2">
            <w:pPr>
              <w:pStyle w:val="BodyText"/>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303E3" w:rsidRPr="00613129" w:rsidTr="00E75B9F">
        <w:trPr>
          <w:trHeight w:val="360"/>
          <w:jc w:val="center"/>
        </w:trPr>
        <w:tc>
          <w:tcPr>
            <w:tcW w:w="2691" w:type="dxa"/>
            <w:vAlign w:val="center"/>
          </w:tcPr>
          <w:p w:rsidR="004303E3" w:rsidRPr="00E75B9F" w:rsidRDefault="004303E3" w:rsidP="00811D8F">
            <w:pPr>
              <w:pStyle w:val="BodyText"/>
              <w:rPr>
                <w:b/>
              </w:rPr>
            </w:pPr>
            <w:r w:rsidRPr="00E75B9F">
              <w:rPr>
                <w:b/>
              </w:rPr>
              <w:t>Additional reference name:</w:t>
            </w:r>
          </w:p>
        </w:tc>
        <w:tc>
          <w:tcPr>
            <w:tcW w:w="3420" w:type="dxa"/>
            <w:vAlign w:val="center"/>
          </w:tcPr>
          <w:p w:rsidR="004303E3" w:rsidRPr="005114CE" w:rsidRDefault="00254145" w:rsidP="002A02B2">
            <w:pPr>
              <w:pStyle w:val="BodyText"/>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10" w:type="dxa"/>
            <w:vAlign w:val="center"/>
          </w:tcPr>
          <w:p w:rsidR="004303E3" w:rsidRPr="00E75B9F" w:rsidRDefault="004303E3" w:rsidP="00811D8F">
            <w:pPr>
              <w:pStyle w:val="BodyText"/>
              <w:rPr>
                <w:b/>
              </w:rPr>
            </w:pPr>
            <w:r w:rsidRPr="00E75B9F">
              <w:rPr>
                <w:b/>
              </w:rPr>
              <w:t>Email:</w:t>
            </w:r>
          </w:p>
        </w:tc>
        <w:tc>
          <w:tcPr>
            <w:tcW w:w="3861" w:type="dxa"/>
            <w:vAlign w:val="center"/>
          </w:tcPr>
          <w:p w:rsidR="004303E3" w:rsidRPr="005114CE" w:rsidRDefault="00254145" w:rsidP="002A02B2">
            <w:pPr>
              <w:pStyle w:val="BodyText"/>
            </w:pPr>
            <w:r>
              <w:rPr>
                <w:b/>
              </w:rPr>
              <w:fldChar w:fldCharType="begin">
                <w:ffData>
                  <w:name w:val="Text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003CA" w:rsidRPr="00D6155E" w:rsidTr="00811D8F">
        <w:trPr>
          <w:trHeight w:val="288"/>
          <w:jc w:val="center"/>
        </w:trPr>
        <w:tc>
          <w:tcPr>
            <w:tcW w:w="10782" w:type="dxa"/>
            <w:gridSpan w:val="4"/>
            <w:shd w:val="clear" w:color="auto" w:fill="000000"/>
            <w:vAlign w:val="center"/>
          </w:tcPr>
          <w:p w:rsidR="00E003CA" w:rsidRPr="00D6155E" w:rsidRDefault="00811D8F" w:rsidP="00811D8F">
            <w:pPr>
              <w:pStyle w:val="Heading3"/>
            </w:pPr>
            <w:r>
              <w:t xml:space="preserve">Description of </w:t>
            </w:r>
            <w:r w:rsidR="00E003CA" w:rsidRPr="00E003CA">
              <w:t>Dissertation Research and</w:t>
            </w:r>
            <w:r w:rsidR="00E003CA">
              <w:t xml:space="preserve"> Statement of Research Interest</w:t>
            </w:r>
          </w:p>
        </w:tc>
      </w:tr>
      <w:tr w:rsidR="00E003CA" w:rsidRPr="005114CE" w:rsidTr="00766DE7">
        <w:trPr>
          <w:trHeight w:val="144"/>
          <w:jc w:val="center"/>
        </w:trPr>
        <w:tc>
          <w:tcPr>
            <w:tcW w:w="10782" w:type="dxa"/>
            <w:gridSpan w:val="4"/>
            <w:vAlign w:val="bottom"/>
          </w:tcPr>
          <w:tbl>
            <w:tblPr>
              <w:tblW w:w="10838" w:type="dxa"/>
              <w:jc w:val="center"/>
              <w:tblLayout w:type="fixed"/>
              <w:tblLook w:val="0000" w:firstRow="0" w:lastRow="0" w:firstColumn="0" w:lastColumn="0" w:noHBand="0" w:noVBand="0"/>
            </w:tblPr>
            <w:tblGrid>
              <w:gridCol w:w="10838"/>
            </w:tblGrid>
            <w:tr w:rsidR="005975BB" w:rsidRPr="009C220D" w:rsidTr="00811D8F">
              <w:trPr>
                <w:trHeight w:val="432"/>
                <w:jc w:val="center"/>
              </w:trPr>
              <w:tc>
                <w:tcPr>
                  <w:tcW w:w="10838" w:type="dxa"/>
                  <w:vAlign w:val="center"/>
                </w:tcPr>
                <w:p w:rsidR="005975BB" w:rsidRDefault="005975BB" w:rsidP="00811D8F">
                  <w:pPr>
                    <w:pStyle w:val="BodyText"/>
                    <w:rPr>
                      <w:b/>
                    </w:rPr>
                  </w:pPr>
                  <w:r>
                    <w:rPr>
                      <w:b/>
                    </w:rPr>
                    <w:t>O</w:t>
                  </w:r>
                  <w:r w:rsidRPr="005975BB">
                    <w:rPr>
                      <w:b/>
                    </w:rPr>
                    <w:t>bjectives of study</w:t>
                  </w:r>
                </w:p>
                <w:p w:rsidR="005975BB" w:rsidRDefault="005975BB" w:rsidP="00811D8F">
                  <w:pPr>
                    <w:pStyle w:val="BodyText"/>
                    <w:rPr>
                      <w:b/>
                    </w:rPr>
                  </w:pPr>
                  <w:r w:rsidRPr="005975BB">
                    <w:rPr>
                      <w:b/>
                    </w:rPr>
                    <w:t xml:space="preserve"> </w:t>
                  </w:r>
                </w:p>
              </w:tc>
            </w:tr>
            <w:tr w:rsidR="005975BB" w:rsidRPr="009C220D" w:rsidTr="00F20F03">
              <w:trPr>
                <w:trHeight w:val="432"/>
                <w:jc w:val="center"/>
              </w:trPr>
              <w:tc>
                <w:tcPr>
                  <w:tcW w:w="10838" w:type="dxa"/>
                  <w:vAlign w:val="bottom"/>
                </w:tcPr>
                <w:p w:rsidR="005975BB" w:rsidRDefault="00254145" w:rsidP="002A02B2">
                  <w:pPr>
                    <w:pStyle w:val="FieldText"/>
                    <w:spacing w:line="480" w:lineRule="auto"/>
                    <w:rPr>
                      <w:b w:val="0"/>
                      <w:noProof/>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C6B7A" w:rsidRDefault="00FC6B7A" w:rsidP="002A02B2">
                  <w:pPr>
                    <w:pStyle w:val="FieldText"/>
                    <w:spacing w:line="480" w:lineRule="auto"/>
                    <w:rPr>
                      <w:b w:val="0"/>
                      <w:noProof/>
                    </w:rPr>
                  </w:pPr>
                </w:p>
              </w:tc>
            </w:tr>
            <w:tr w:rsidR="005975BB" w:rsidRPr="009C220D" w:rsidTr="00876345">
              <w:trPr>
                <w:trHeight w:val="459"/>
                <w:jc w:val="center"/>
              </w:trPr>
              <w:tc>
                <w:tcPr>
                  <w:tcW w:w="10838" w:type="dxa"/>
                  <w:vAlign w:val="bottom"/>
                </w:tcPr>
                <w:p w:rsidR="005975BB" w:rsidRDefault="005975BB" w:rsidP="00766DE7">
                  <w:pPr>
                    <w:pStyle w:val="BodyText"/>
                    <w:rPr>
                      <w:b/>
                    </w:rPr>
                  </w:pPr>
                  <w:r>
                    <w:rPr>
                      <w:b/>
                    </w:rPr>
                    <w:t>S</w:t>
                  </w:r>
                  <w:r w:rsidRPr="005975BB">
                    <w:rPr>
                      <w:b/>
                    </w:rPr>
                    <w:t xml:space="preserve">ignificance of research </w:t>
                  </w:r>
                </w:p>
                <w:p w:rsidR="005975BB" w:rsidRDefault="005975BB" w:rsidP="00766DE7">
                  <w:pPr>
                    <w:pStyle w:val="BodyText"/>
                    <w:rPr>
                      <w:b/>
                    </w:rPr>
                  </w:pPr>
                </w:p>
              </w:tc>
            </w:tr>
            <w:tr w:rsidR="005975BB" w:rsidRPr="009C220D" w:rsidTr="00876345">
              <w:trPr>
                <w:trHeight w:val="459"/>
                <w:jc w:val="center"/>
              </w:trPr>
              <w:tc>
                <w:tcPr>
                  <w:tcW w:w="10838" w:type="dxa"/>
                  <w:vAlign w:val="bottom"/>
                </w:tcPr>
                <w:p w:rsidR="005975BB" w:rsidRDefault="00254145" w:rsidP="002A02B2">
                  <w:pPr>
                    <w:pStyle w:val="FieldText"/>
                    <w:spacing w:line="480" w:lineRule="auto"/>
                    <w:rPr>
                      <w:b w:val="0"/>
                      <w:noProof/>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C6B7A" w:rsidRDefault="00FC6B7A" w:rsidP="002A02B2">
                  <w:pPr>
                    <w:pStyle w:val="FieldText"/>
                    <w:spacing w:line="480" w:lineRule="auto"/>
                    <w:rPr>
                      <w:b w:val="0"/>
                    </w:rPr>
                  </w:pPr>
                </w:p>
                <w:p w:rsidR="000841C2" w:rsidRDefault="000841C2" w:rsidP="002A02B2">
                  <w:pPr>
                    <w:pStyle w:val="FieldText"/>
                    <w:spacing w:line="480" w:lineRule="auto"/>
                    <w:rPr>
                      <w:b w:val="0"/>
                    </w:rPr>
                  </w:pPr>
                </w:p>
                <w:p w:rsidR="000841C2" w:rsidRDefault="000841C2" w:rsidP="002A02B2">
                  <w:pPr>
                    <w:pStyle w:val="FieldText"/>
                    <w:spacing w:line="480" w:lineRule="auto"/>
                    <w:rPr>
                      <w:b w:val="0"/>
                    </w:rPr>
                  </w:pPr>
                </w:p>
                <w:p w:rsidR="000841C2" w:rsidRDefault="000841C2" w:rsidP="002A02B2">
                  <w:pPr>
                    <w:pStyle w:val="FieldText"/>
                    <w:spacing w:line="480" w:lineRule="auto"/>
                    <w:rPr>
                      <w:b w:val="0"/>
                    </w:rPr>
                  </w:pPr>
                </w:p>
                <w:p w:rsidR="000841C2" w:rsidRDefault="000841C2" w:rsidP="002A02B2">
                  <w:pPr>
                    <w:pStyle w:val="FieldText"/>
                    <w:spacing w:line="480" w:lineRule="auto"/>
                    <w:rPr>
                      <w:b w:val="0"/>
                    </w:rPr>
                  </w:pPr>
                </w:p>
              </w:tc>
            </w:tr>
            <w:tr w:rsidR="005975BB" w:rsidRPr="009C220D" w:rsidTr="00F20F03">
              <w:trPr>
                <w:trHeight w:val="432"/>
                <w:jc w:val="center"/>
              </w:trPr>
              <w:tc>
                <w:tcPr>
                  <w:tcW w:w="10838" w:type="dxa"/>
                  <w:vAlign w:val="bottom"/>
                </w:tcPr>
                <w:p w:rsidR="005975BB" w:rsidRDefault="005975BB" w:rsidP="00766DE7">
                  <w:pPr>
                    <w:pStyle w:val="BodyText"/>
                    <w:rPr>
                      <w:b/>
                    </w:rPr>
                  </w:pPr>
                  <w:r>
                    <w:rPr>
                      <w:b/>
                    </w:rPr>
                    <w:t>D</w:t>
                  </w:r>
                  <w:r w:rsidRPr="005975BB">
                    <w:rPr>
                      <w:b/>
                    </w:rPr>
                    <w:t xml:space="preserve">escription of the methodology as related to molecular biological techniques </w:t>
                  </w:r>
                </w:p>
                <w:p w:rsidR="005975BB" w:rsidRDefault="005975BB" w:rsidP="00766DE7">
                  <w:pPr>
                    <w:pStyle w:val="BodyText"/>
                    <w:rPr>
                      <w:b/>
                    </w:rPr>
                  </w:pPr>
                </w:p>
              </w:tc>
            </w:tr>
            <w:tr w:rsidR="005975BB" w:rsidRPr="009C220D" w:rsidTr="00F20F03">
              <w:trPr>
                <w:trHeight w:val="432"/>
                <w:jc w:val="center"/>
              </w:trPr>
              <w:tc>
                <w:tcPr>
                  <w:tcW w:w="10838" w:type="dxa"/>
                  <w:vAlign w:val="bottom"/>
                </w:tcPr>
                <w:p w:rsidR="005975BB" w:rsidRDefault="00254145" w:rsidP="00C6422D">
                  <w:pPr>
                    <w:pStyle w:val="FieldText"/>
                    <w:spacing w:line="480" w:lineRule="auto"/>
                    <w:rPr>
                      <w:b w:val="0"/>
                      <w:noProof/>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C6B7A" w:rsidRDefault="00FC6B7A" w:rsidP="00C6422D">
                  <w:pPr>
                    <w:pStyle w:val="FieldText"/>
                    <w:spacing w:line="480" w:lineRule="auto"/>
                    <w:rPr>
                      <w:b w:val="0"/>
                    </w:rPr>
                  </w:pPr>
                </w:p>
                <w:p w:rsidR="00E328EC" w:rsidRDefault="00E328EC" w:rsidP="00C6422D">
                  <w:pPr>
                    <w:pStyle w:val="FieldText"/>
                    <w:spacing w:line="480" w:lineRule="auto"/>
                    <w:rPr>
                      <w:b w:val="0"/>
                    </w:rPr>
                  </w:pPr>
                </w:p>
                <w:p w:rsidR="000841C2" w:rsidRDefault="000841C2" w:rsidP="00C6422D">
                  <w:pPr>
                    <w:pStyle w:val="FieldText"/>
                    <w:spacing w:line="480" w:lineRule="auto"/>
                    <w:rPr>
                      <w:b w:val="0"/>
                    </w:rPr>
                  </w:pPr>
                </w:p>
              </w:tc>
            </w:tr>
            <w:tr w:rsidR="005975BB" w:rsidRPr="009C220D" w:rsidTr="00F20F03">
              <w:trPr>
                <w:trHeight w:val="432"/>
                <w:jc w:val="center"/>
              </w:trPr>
              <w:tc>
                <w:tcPr>
                  <w:tcW w:w="10838" w:type="dxa"/>
                  <w:vAlign w:val="bottom"/>
                </w:tcPr>
                <w:p w:rsidR="005975BB" w:rsidRDefault="005975BB" w:rsidP="00766DE7">
                  <w:pPr>
                    <w:pStyle w:val="BodyText"/>
                    <w:rPr>
                      <w:b/>
                    </w:rPr>
                  </w:pPr>
                  <w:r>
                    <w:rPr>
                      <w:b/>
                    </w:rPr>
                    <w:t>R</w:t>
                  </w:r>
                  <w:r w:rsidRPr="00214063">
                    <w:rPr>
                      <w:b/>
                    </w:rPr>
                    <w:t>esearch progress to date</w:t>
                  </w:r>
                </w:p>
                <w:p w:rsidR="005975BB" w:rsidRDefault="005975BB" w:rsidP="00766DE7">
                  <w:pPr>
                    <w:pStyle w:val="BodyText"/>
                    <w:rPr>
                      <w:b/>
                    </w:rPr>
                  </w:pPr>
                </w:p>
              </w:tc>
            </w:tr>
            <w:tr w:rsidR="005975BB" w:rsidRPr="009C220D" w:rsidTr="00F20F03">
              <w:trPr>
                <w:trHeight w:val="432"/>
                <w:jc w:val="center"/>
              </w:trPr>
              <w:tc>
                <w:tcPr>
                  <w:tcW w:w="10838" w:type="dxa"/>
                  <w:vAlign w:val="bottom"/>
                </w:tcPr>
                <w:p w:rsidR="005975BB" w:rsidRDefault="00254145" w:rsidP="00C6422D">
                  <w:pPr>
                    <w:pStyle w:val="FieldText"/>
                    <w:spacing w:line="480" w:lineRule="auto"/>
                    <w:rPr>
                      <w:b w:val="0"/>
                      <w:noProof/>
                    </w:rPr>
                  </w:pPr>
                  <w:r>
                    <w:rPr>
                      <w:b w:val="0"/>
                    </w:rPr>
                    <w:fldChar w:fldCharType="begin">
                      <w:ffData>
                        <w:name w:val="Text17"/>
                        <w:enabled/>
                        <w:calcOnExit w:val="0"/>
                        <w:textInput/>
                      </w:ffData>
                    </w:fldChar>
                  </w:r>
                  <w:r>
                    <w:rPr>
                      <w:b w:val="0"/>
                    </w:rPr>
                    <w:instrText xml:space="preserve"> FORMTEXT </w:instrText>
                  </w:r>
                  <w:r>
                    <w:rPr>
                      <w:b w:val="0"/>
                    </w:rPr>
                  </w:r>
                  <w:r>
                    <w:rPr>
                      <w:b w:val="0"/>
                    </w:rPr>
                    <w:fldChar w:fldCharType="separate"/>
                  </w:r>
                  <w:bookmarkStart w:id="1" w:name="_GoBack"/>
                  <w:r>
                    <w:rPr>
                      <w:b w:val="0"/>
                      <w:noProof/>
                    </w:rPr>
                    <w:t> </w:t>
                  </w:r>
                  <w:r>
                    <w:rPr>
                      <w:b w:val="0"/>
                      <w:noProof/>
                    </w:rPr>
                    <w:t> </w:t>
                  </w:r>
                  <w:r>
                    <w:rPr>
                      <w:b w:val="0"/>
                      <w:noProof/>
                    </w:rPr>
                    <w:t> </w:t>
                  </w:r>
                  <w:r>
                    <w:rPr>
                      <w:b w:val="0"/>
                      <w:noProof/>
                    </w:rPr>
                    <w:t> </w:t>
                  </w:r>
                  <w:r>
                    <w:rPr>
                      <w:b w:val="0"/>
                      <w:noProof/>
                    </w:rPr>
                    <w:t> </w:t>
                  </w:r>
                  <w:bookmarkEnd w:id="1"/>
                  <w:r>
                    <w:rPr>
                      <w:b w:val="0"/>
                    </w:rPr>
                    <w:fldChar w:fldCharType="end"/>
                  </w:r>
                </w:p>
                <w:p w:rsidR="00FC6B7A" w:rsidRDefault="00FC6B7A" w:rsidP="00C6422D">
                  <w:pPr>
                    <w:pStyle w:val="FieldText"/>
                    <w:spacing w:line="480" w:lineRule="auto"/>
                    <w:rPr>
                      <w:b w:val="0"/>
                    </w:rPr>
                  </w:pPr>
                </w:p>
                <w:p w:rsidR="000841C2" w:rsidRDefault="000841C2" w:rsidP="00C6422D">
                  <w:pPr>
                    <w:pStyle w:val="FieldText"/>
                    <w:spacing w:line="480" w:lineRule="auto"/>
                    <w:rPr>
                      <w:b w:val="0"/>
                    </w:rPr>
                  </w:pPr>
                </w:p>
                <w:p w:rsidR="00E328EC" w:rsidRDefault="00E328EC" w:rsidP="00C6422D">
                  <w:pPr>
                    <w:pStyle w:val="FieldText"/>
                    <w:spacing w:line="480" w:lineRule="auto"/>
                    <w:rPr>
                      <w:b w:val="0"/>
                    </w:rPr>
                  </w:pPr>
                </w:p>
                <w:p w:rsidR="000841C2" w:rsidRPr="00E97E36" w:rsidRDefault="000841C2" w:rsidP="00C6422D">
                  <w:pPr>
                    <w:pStyle w:val="FieldText"/>
                    <w:spacing w:line="480" w:lineRule="auto"/>
                    <w:rPr>
                      <w:b w:val="0"/>
                    </w:rPr>
                  </w:pPr>
                </w:p>
              </w:tc>
            </w:tr>
            <w:tr w:rsidR="005975BB" w:rsidRPr="009C220D" w:rsidTr="00F20F03">
              <w:trPr>
                <w:trHeight w:val="432"/>
                <w:jc w:val="center"/>
              </w:trPr>
              <w:tc>
                <w:tcPr>
                  <w:tcW w:w="10838" w:type="dxa"/>
                  <w:vAlign w:val="bottom"/>
                </w:tcPr>
                <w:p w:rsidR="005975BB" w:rsidRDefault="005975BB" w:rsidP="00766DE7">
                  <w:pPr>
                    <w:pStyle w:val="BodyText"/>
                    <w:rPr>
                      <w:b/>
                    </w:rPr>
                  </w:pPr>
                  <w:r>
                    <w:rPr>
                      <w:b/>
                    </w:rPr>
                    <w:lastRenderedPageBreak/>
                    <w:t>P</w:t>
                  </w:r>
                  <w:r w:rsidRPr="005975BB">
                    <w:rPr>
                      <w:b/>
                    </w:rPr>
                    <w:t>ublications</w:t>
                  </w:r>
                  <w:r w:rsidR="00F86481">
                    <w:rPr>
                      <w:b/>
                    </w:rPr>
                    <w:t xml:space="preserve"> (Please only include accepted publications that are related to your dissertation).</w:t>
                  </w:r>
                </w:p>
                <w:p w:rsidR="005975BB" w:rsidRDefault="005975BB" w:rsidP="00766DE7">
                  <w:pPr>
                    <w:pStyle w:val="BodyText"/>
                    <w:rPr>
                      <w:b/>
                    </w:rPr>
                  </w:pPr>
                </w:p>
              </w:tc>
            </w:tr>
            <w:tr w:rsidR="005975BB" w:rsidRPr="009C220D" w:rsidTr="00F20F03">
              <w:trPr>
                <w:trHeight w:val="432"/>
                <w:jc w:val="center"/>
              </w:trPr>
              <w:tc>
                <w:tcPr>
                  <w:tcW w:w="10838" w:type="dxa"/>
                  <w:vAlign w:val="bottom"/>
                </w:tcPr>
                <w:p w:rsidR="005975BB" w:rsidRDefault="005975BB" w:rsidP="00C6422D">
                  <w:pPr>
                    <w:pStyle w:val="FieldText"/>
                    <w:spacing w:line="480" w:lineRule="auto"/>
                    <w:rPr>
                      <w:b w:val="0"/>
                      <w:noProof/>
                    </w:rPr>
                  </w:pPr>
                  <w:r w:rsidRPr="00E97E36">
                    <w:rPr>
                      <w:b w:val="0"/>
                      <w:noProof/>
                    </w:rPr>
                    <w:fldChar w:fldCharType="begin">
                      <w:ffData>
                        <w:name w:val="Text12"/>
                        <w:enabled/>
                        <w:calcOnExit w:val="0"/>
                        <w:textInput/>
                      </w:ffData>
                    </w:fldChar>
                  </w:r>
                  <w:r w:rsidRPr="00E97E36">
                    <w:rPr>
                      <w:b w:val="0"/>
                      <w:noProof/>
                    </w:rPr>
                    <w:instrText xml:space="preserve"> FORMTEXT </w:instrText>
                  </w:r>
                  <w:r w:rsidRPr="00E97E36">
                    <w:rPr>
                      <w:b w:val="0"/>
                      <w:noProof/>
                    </w:rPr>
                  </w:r>
                  <w:r w:rsidRPr="00E97E36">
                    <w:rPr>
                      <w:b w:val="0"/>
                      <w:noProof/>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sidRPr="00E97E36">
                    <w:rPr>
                      <w:b w:val="0"/>
                      <w:noProof/>
                    </w:rPr>
                    <w:fldChar w:fldCharType="end"/>
                  </w:r>
                </w:p>
                <w:p w:rsidR="004908E1" w:rsidRDefault="004908E1" w:rsidP="00C6422D">
                  <w:pPr>
                    <w:pStyle w:val="FieldText"/>
                    <w:spacing w:line="480" w:lineRule="auto"/>
                    <w:rPr>
                      <w:b w:val="0"/>
                    </w:rPr>
                  </w:pPr>
                </w:p>
                <w:p w:rsidR="000841C2" w:rsidRPr="00E97E36" w:rsidRDefault="000841C2" w:rsidP="00C6422D">
                  <w:pPr>
                    <w:pStyle w:val="FieldText"/>
                    <w:spacing w:line="480" w:lineRule="auto"/>
                    <w:rPr>
                      <w:b w:val="0"/>
                    </w:rPr>
                  </w:pPr>
                </w:p>
              </w:tc>
            </w:tr>
            <w:tr w:rsidR="005975BB" w:rsidRPr="009C220D" w:rsidTr="00F20F03">
              <w:trPr>
                <w:trHeight w:val="432"/>
                <w:jc w:val="center"/>
              </w:trPr>
              <w:tc>
                <w:tcPr>
                  <w:tcW w:w="10838" w:type="dxa"/>
                  <w:vAlign w:val="bottom"/>
                </w:tcPr>
                <w:p w:rsidR="005975BB" w:rsidRDefault="005975BB" w:rsidP="005975BB">
                  <w:pPr>
                    <w:pStyle w:val="BodyText"/>
                    <w:rPr>
                      <w:b/>
                    </w:rPr>
                  </w:pPr>
                  <w:r>
                    <w:rPr>
                      <w:b/>
                    </w:rPr>
                    <w:t>P</w:t>
                  </w:r>
                  <w:r w:rsidRPr="00214063">
                    <w:rPr>
                      <w:b/>
                    </w:rPr>
                    <w:t>resentations</w:t>
                  </w:r>
                  <w:r w:rsidR="00F86481">
                    <w:rPr>
                      <w:b/>
                    </w:rPr>
                    <w:t xml:space="preserve"> (Please only include presentations that are related to your dissertation). </w:t>
                  </w:r>
                </w:p>
                <w:p w:rsidR="005975BB" w:rsidRDefault="005975BB" w:rsidP="00766DE7">
                  <w:pPr>
                    <w:pStyle w:val="BodyText"/>
                    <w:rPr>
                      <w:b/>
                    </w:rPr>
                  </w:pPr>
                </w:p>
              </w:tc>
            </w:tr>
            <w:tr w:rsidR="005975BB" w:rsidRPr="009C220D" w:rsidTr="00F20F03">
              <w:trPr>
                <w:trHeight w:val="432"/>
                <w:jc w:val="center"/>
              </w:trPr>
              <w:tc>
                <w:tcPr>
                  <w:tcW w:w="10838" w:type="dxa"/>
                  <w:vAlign w:val="bottom"/>
                </w:tcPr>
                <w:p w:rsidR="00FC6B7A" w:rsidRDefault="005975BB" w:rsidP="00C6422D">
                  <w:pPr>
                    <w:pStyle w:val="FieldText"/>
                    <w:spacing w:line="480" w:lineRule="auto"/>
                    <w:rPr>
                      <w:b w:val="0"/>
                      <w:noProof/>
                    </w:rPr>
                  </w:pPr>
                  <w:r w:rsidRPr="00E97E36">
                    <w:rPr>
                      <w:b w:val="0"/>
                      <w:noProof/>
                    </w:rPr>
                    <w:fldChar w:fldCharType="begin">
                      <w:ffData>
                        <w:name w:val="Text12"/>
                        <w:enabled/>
                        <w:calcOnExit w:val="0"/>
                        <w:textInput/>
                      </w:ffData>
                    </w:fldChar>
                  </w:r>
                  <w:r w:rsidRPr="00E97E36">
                    <w:rPr>
                      <w:b w:val="0"/>
                      <w:noProof/>
                    </w:rPr>
                    <w:instrText xml:space="preserve"> FORMTEXT </w:instrText>
                  </w:r>
                  <w:r w:rsidRPr="00E97E36">
                    <w:rPr>
                      <w:b w:val="0"/>
                      <w:noProof/>
                    </w:rPr>
                  </w:r>
                  <w:r w:rsidRPr="00E97E36">
                    <w:rPr>
                      <w:b w:val="0"/>
                      <w:noProof/>
                    </w:rPr>
                    <w:fldChar w:fldCharType="separate"/>
                  </w:r>
                  <w:r w:rsidR="002A02B2">
                    <w:rPr>
                      <w:b w:val="0"/>
                      <w:noProof/>
                    </w:rPr>
                    <w:t> </w:t>
                  </w:r>
                  <w:r w:rsidR="002A02B2">
                    <w:rPr>
                      <w:b w:val="0"/>
                      <w:noProof/>
                    </w:rPr>
                    <w:t> </w:t>
                  </w:r>
                  <w:r w:rsidR="002A02B2">
                    <w:rPr>
                      <w:b w:val="0"/>
                      <w:noProof/>
                    </w:rPr>
                    <w:t> </w:t>
                  </w:r>
                  <w:r w:rsidR="002A02B2">
                    <w:rPr>
                      <w:b w:val="0"/>
                      <w:noProof/>
                    </w:rPr>
                    <w:t> </w:t>
                  </w:r>
                  <w:r w:rsidR="002A02B2">
                    <w:rPr>
                      <w:b w:val="0"/>
                      <w:noProof/>
                    </w:rPr>
                    <w:t> </w:t>
                  </w:r>
                  <w:r w:rsidRPr="00E97E36">
                    <w:rPr>
                      <w:b w:val="0"/>
                      <w:noProof/>
                    </w:rPr>
                    <w:fldChar w:fldCharType="end"/>
                  </w:r>
                </w:p>
                <w:p w:rsidR="00FC6B7A" w:rsidRDefault="00FC6B7A" w:rsidP="00C6422D">
                  <w:pPr>
                    <w:pStyle w:val="FieldText"/>
                    <w:spacing w:line="480" w:lineRule="auto"/>
                    <w:rPr>
                      <w:b w:val="0"/>
                    </w:rPr>
                  </w:pPr>
                </w:p>
                <w:p w:rsidR="000841C2" w:rsidRPr="00E97E36" w:rsidRDefault="000841C2" w:rsidP="00C6422D">
                  <w:pPr>
                    <w:pStyle w:val="FieldText"/>
                    <w:spacing w:line="480" w:lineRule="auto"/>
                    <w:rPr>
                      <w:b w:val="0"/>
                    </w:rPr>
                  </w:pPr>
                </w:p>
              </w:tc>
            </w:tr>
            <w:tr w:rsidR="005975BB" w:rsidRPr="009C220D" w:rsidTr="00F20F03">
              <w:trPr>
                <w:trHeight w:val="432"/>
                <w:jc w:val="center"/>
              </w:trPr>
              <w:tc>
                <w:tcPr>
                  <w:tcW w:w="10838" w:type="dxa"/>
                  <w:vAlign w:val="bottom"/>
                </w:tcPr>
                <w:p w:rsidR="005975BB" w:rsidRDefault="005975BB" w:rsidP="00766DE7">
                  <w:pPr>
                    <w:pStyle w:val="BodyText"/>
                    <w:rPr>
                      <w:b/>
                    </w:rPr>
                  </w:pPr>
                  <w:r>
                    <w:rPr>
                      <w:b/>
                    </w:rPr>
                    <w:t>A</w:t>
                  </w:r>
                  <w:r w:rsidRPr="00214063">
                    <w:rPr>
                      <w:b/>
                    </w:rPr>
                    <w:t>nticipated future results</w:t>
                  </w:r>
                  <w:r>
                    <w:rPr>
                      <w:b/>
                    </w:rPr>
                    <w:t xml:space="preserve"> of research</w:t>
                  </w:r>
                  <w:r w:rsidRPr="00214063">
                    <w:rPr>
                      <w:b/>
                    </w:rPr>
                    <w:t xml:space="preserve"> and their implications</w:t>
                  </w:r>
                  <w:r>
                    <w:rPr>
                      <w:b/>
                    </w:rPr>
                    <w:t xml:space="preserve"> </w:t>
                  </w:r>
                </w:p>
                <w:p w:rsidR="005975BB" w:rsidRDefault="005975BB" w:rsidP="00766DE7">
                  <w:pPr>
                    <w:pStyle w:val="BodyText"/>
                    <w:rPr>
                      <w:b/>
                    </w:rPr>
                  </w:pPr>
                </w:p>
              </w:tc>
            </w:tr>
            <w:tr w:rsidR="005975BB" w:rsidRPr="009C220D" w:rsidTr="00F20F03">
              <w:trPr>
                <w:trHeight w:val="432"/>
                <w:jc w:val="center"/>
              </w:trPr>
              <w:tc>
                <w:tcPr>
                  <w:tcW w:w="10838" w:type="dxa"/>
                  <w:vAlign w:val="bottom"/>
                </w:tcPr>
                <w:p w:rsidR="005975BB" w:rsidRDefault="00C26D12" w:rsidP="00C6422D">
                  <w:pPr>
                    <w:pStyle w:val="FieldText"/>
                    <w:spacing w:line="480" w:lineRule="auto"/>
                    <w:rPr>
                      <w:b w:val="0"/>
                      <w:noProof/>
                    </w:rPr>
                  </w:pPr>
                  <w:r>
                    <w:rPr>
                      <w:b w:val="0"/>
                      <w:noProof/>
                    </w:rPr>
                    <w:fldChar w:fldCharType="begin">
                      <w:ffData>
                        <w:name w:val=""/>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p w:rsidR="00334AE6" w:rsidRDefault="00334AE6" w:rsidP="00C6422D">
                  <w:pPr>
                    <w:pStyle w:val="FieldText"/>
                    <w:spacing w:line="480" w:lineRule="auto"/>
                    <w:rPr>
                      <w:b w:val="0"/>
                      <w:noProof/>
                    </w:rPr>
                  </w:pPr>
                </w:p>
                <w:p w:rsidR="00334AE6" w:rsidRDefault="00334AE6" w:rsidP="00C6422D">
                  <w:pPr>
                    <w:pStyle w:val="FieldText"/>
                    <w:spacing w:line="480" w:lineRule="auto"/>
                    <w:rPr>
                      <w:b w:val="0"/>
                      <w:noProof/>
                    </w:rPr>
                  </w:pPr>
                </w:p>
                <w:p w:rsidR="00334AE6" w:rsidRDefault="00334AE6" w:rsidP="00C6422D">
                  <w:pPr>
                    <w:pStyle w:val="FieldText"/>
                    <w:spacing w:line="480" w:lineRule="auto"/>
                    <w:rPr>
                      <w:b w:val="0"/>
                      <w:noProof/>
                    </w:rPr>
                  </w:pPr>
                </w:p>
                <w:p w:rsidR="00334AE6" w:rsidRPr="00E97E36" w:rsidRDefault="00334AE6" w:rsidP="00C6422D">
                  <w:pPr>
                    <w:pStyle w:val="FieldText"/>
                    <w:spacing w:line="480" w:lineRule="auto"/>
                    <w:rPr>
                      <w:b w:val="0"/>
                    </w:rPr>
                  </w:pPr>
                </w:p>
              </w:tc>
            </w:tr>
          </w:tbl>
          <w:p w:rsidR="00E003CA" w:rsidRPr="005114CE" w:rsidRDefault="00E003CA" w:rsidP="00766DE7">
            <w:pPr>
              <w:pStyle w:val="BodyText"/>
            </w:pPr>
          </w:p>
        </w:tc>
      </w:tr>
      <w:tr w:rsidR="00E003CA" w:rsidRPr="00D6155E" w:rsidTr="00811D8F">
        <w:trPr>
          <w:trHeight w:val="288"/>
          <w:jc w:val="center"/>
        </w:trPr>
        <w:tc>
          <w:tcPr>
            <w:tcW w:w="10782" w:type="dxa"/>
            <w:gridSpan w:val="4"/>
            <w:shd w:val="clear" w:color="auto" w:fill="000000"/>
            <w:vAlign w:val="center"/>
          </w:tcPr>
          <w:p w:rsidR="00E003CA" w:rsidRPr="00D6155E" w:rsidRDefault="00E003CA" w:rsidP="00811D8F">
            <w:pPr>
              <w:pStyle w:val="Heading3"/>
            </w:pPr>
            <w:r>
              <w:lastRenderedPageBreak/>
              <w:t xml:space="preserve">Fellowship </w:t>
            </w:r>
            <w:r w:rsidRPr="00E003CA">
              <w:t>Award Statement</w:t>
            </w:r>
          </w:p>
        </w:tc>
      </w:tr>
      <w:tr w:rsidR="00876345" w:rsidRPr="005114CE" w:rsidTr="00811D8F">
        <w:trPr>
          <w:trHeight w:val="144"/>
          <w:jc w:val="center"/>
        </w:trPr>
        <w:tc>
          <w:tcPr>
            <w:tcW w:w="10782" w:type="dxa"/>
            <w:gridSpan w:val="4"/>
            <w:vAlign w:val="center"/>
          </w:tcPr>
          <w:p w:rsidR="00876345" w:rsidRDefault="00876345" w:rsidP="00811D8F">
            <w:pPr>
              <w:pStyle w:val="BodyText"/>
              <w:rPr>
                <w:i/>
                <w:sz w:val="18"/>
                <w:szCs w:val="18"/>
              </w:rPr>
            </w:pPr>
            <w:r w:rsidRPr="00C827FC">
              <w:rPr>
                <w:b/>
                <w:i/>
                <w:sz w:val="18"/>
                <w:szCs w:val="18"/>
              </w:rPr>
              <w:t>Statement (250-500 words</w:t>
            </w:r>
            <w:r w:rsidRPr="00E46510">
              <w:rPr>
                <w:i/>
                <w:sz w:val="18"/>
                <w:szCs w:val="18"/>
              </w:rPr>
              <w:t xml:space="preserve">) that describes how </w:t>
            </w:r>
            <w:r w:rsidR="009C21EF">
              <w:rPr>
                <w:i/>
                <w:sz w:val="18"/>
                <w:szCs w:val="18"/>
              </w:rPr>
              <w:t xml:space="preserve">the </w:t>
            </w:r>
            <w:r w:rsidRPr="00E46510">
              <w:rPr>
                <w:i/>
                <w:sz w:val="18"/>
                <w:szCs w:val="18"/>
              </w:rPr>
              <w:t xml:space="preserve">funds </w:t>
            </w:r>
            <w:r w:rsidR="009C21EF">
              <w:rPr>
                <w:i/>
                <w:sz w:val="18"/>
                <w:szCs w:val="18"/>
              </w:rPr>
              <w:t xml:space="preserve">will be used </w:t>
            </w:r>
            <w:r w:rsidRPr="00E46510">
              <w:rPr>
                <w:i/>
                <w:sz w:val="18"/>
                <w:szCs w:val="18"/>
              </w:rPr>
              <w:t xml:space="preserve">to support research and professional development.  </w:t>
            </w:r>
            <w:r w:rsidR="00E46510" w:rsidRPr="00E46510">
              <w:rPr>
                <w:i/>
                <w:sz w:val="18"/>
                <w:szCs w:val="18"/>
              </w:rPr>
              <w:t xml:space="preserve">Fellowship funds may be expended at the recipient’s discretion for his or her dissertation, future research, </w:t>
            </w:r>
            <w:r w:rsidR="00B67A68" w:rsidRPr="00E46510">
              <w:rPr>
                <w:i/>
                <w:sz w:val="18"/>
                <w:szCs w:val="18"/>
              </w:rPr>
              <w:t>and travel</w:t>
            </w:r>
            <w:r w:rsidR="00E46510" w:rsidRPr="00E46510">
              <w:rPr>
                <w:i/>
                <w:sz w:val="18"/>
                <w:szCs w:val="18"/>
              </w:rPr>
              <w:t>, planning postdoctoral moves or other purposes. The fellowship is not intended to provide funds for current research, but is instead intended to assist with the recipient’s transition to the next stage of his or her career beyond the Ph.D.</w:t>
            </w:r>
            <w:r w:rsidR="00E46510">
              <w:rPr>
                <w:i/>
                <w:sz w:val="18"/>
                <w:szCs w:val="18"/>
              </w:rPr>
              <w:t xml:space="preserve"> </w:t>
            </w:r>
            <w:r w:rsidRPr="00E46510">
              <w:rPr>
                <w:i/>
                <w:sz w:val="18"/>
                <w:szCs w:val="18"/>
              </w:rPr>
              <w:t>Although a formal budget is not required, a general idea of how the recipient plans to spend the funds should be included in the statement.</w:t>
            </w:r>
          </w:p>
          <w:p w:rsidR="00E9042A" w:rsidRPr="00E46510" w:rsidRDefault="00E9042A" w:rsidP="00811D8F">
            <w:pPr>
              <w:pStyle w:val="BodyText"/>
              <w:rPr>
                <w:sz w:val="18"/>
                <w:szCs w:val="18"/>
              </w:rPr>
            </w:pPr>
          </w:p>
        </w:tc>
      </w:tr>
      <w:tr w:rsidR="00E003CA" w:rsidRPr="005114CE" w:rsidTr="00E003CA">
        <w:trPr>
          <w:trHeight w:val="144"/>
          <w:jc w:val="center"/>
        </w:trPr>
        <w:tc>
          <w:tcPr>
            <w:tcW w:w="10782" w:type="dxa"/>
            <w:gridSpan w:val="4"/>
            <w:vAlign w:val="bottom"/>
          </w:tcPr>
          <w:p w:rsidR="00E003CA" w:rsidRDefault="00FE4C7F" w:rsidP="00C6422D">
            <w:pPr>
              <w:pStyle w:val="FieldText"/>
              <w:spacing w:line="480" w:lineRule="auto"/>
              <w:rPr>
                <w:b w:val="0"/>
                <w:noProof/>
              </w:rPr>
            </w:pPr>
            <w:r>
              <w:rPr>
                <w:b w:val="0"/>
                <w:noProof/>
              </w:rPr>
              <w:fldChar w:fldCharType="begin">
                <w:ffData>
                  <w:name w:val="Text1"/>
                  <w:enabled/>
                  <w:calcOnExit w:val="0"/>
                  <w:textInput>
                    <w:maxLength w:val="3000"/>
                  </w:textInput>
                </w:ffData>
              </w:fldChar>
            </w:r>
            <w:bookmarkStart w:id="2" w:name="Text1"/>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2"/>
          </w:p>
          <w:p w:rsidR="00FC6B7A" w:rsidRDefault="00FC6B7A" w:rsidP="00C6422D">
            <w:pPr>
              <w:pStyle w:val="FieldText"/>
              <w:spacing w:line="480" w:lineRule="auto"/>
              <w:rPr>
                <w:b w:val="0"/>
                <w:noProof/>
              </w:rPr>
            </w:pPr>
          </w:p>
          <w:p w:rsidR="00FC6B7A" w:rsidRDefault="00FC6B7A" w:rsidP="00C6422D">
            <w:pPr>
              <w:pStyle w:val="FieldText"/>
              <w:spacing w:line="480" w:lineRule="auto"/>
              <w:rPr>
                <w:b w:val="0"/>
                <w:noProof/>
              </w:rPr>
            </w:pPr>
          </w:p>
          <w:p w:rsidR="00FC6B7A" w:rsidRDefault="00FC6B7A" w:rsidP="00C6422D">
            <w:pPr>
              <w:pStyle w:val="FieldText"/>
              <w:spacing w:line="480" w:lineRule="auto"/>
              <w:rPr>
                <w:b w:val="0"/>
                <w:noProof/>
              </w:rPr>
            </w:pPr>
          </w:p>
          <w:p w:rsidR="00FC6B7A" w:rsidRDefault="00FC6B7A" w:rsidP="00C6422D">
            <w:pPr>
              <w:pStyle w:val="FieldText"/>
              <w:spacing w:line="480" w:lineRule="auto"/>
              <w:rPr>
                <w:b w:val="0"/>
                <w:noProof/>
              </w:rPr>
            </w:pPr>
          </w:p>
          <w:p w:rsidR="00FC6B7A" w:rsidRDefault="00FC6B7A" w:rsidP="00C6422D">
            <w:pPr>
              <w:pStyle w:val="FieldText"/>
              <w:spacing w:line="480" w:lineRule="auto"/>
              <w:rPr>
                <w:b w:val="0"/>
                <w:noProof/>
              </w:rPr>
            </w:pPr>
          </w:p>
          <w:p w:rsidR="00FC6B7A" w:rsidRPr="00E97E36" w:rsidRDefault="00FC6B7A" w:rsidP="00C6422D">
            <w:pPr>
              <w:pStyle w:val="FieldText"/>
              <w:spacing w:line="480" w:lineRule="auto"/>
              <w:rPr>
                <w:b w:val="0"/>
              </w:rPr>
            </w:pPr>
          </w:p>
        </w:tc>
      </w:tr>
      <w:tr w:rsidR="00E003CA" w:rsidRPr="00D6155E" w:rsidTr="00811D8F">
        <w:trPr>
          <w:trHeight w:val="288"/>
          <w:jc w:val="center"/>
        </w:trPr>
        <w:tc>
          <w:tcPr>
            <w:tcW w:w="10782" w:type="dxa"/>
            <w:gridSpan w:val="4"/>
            <w:shd w:val="clear" w:color="auto" w:fill="000000"/>
            <w:vAlign w:val="center"/>
          </w:tcPr>
          <w:p w:rsidR="00E003CA" w:rsidRPr="00D6155E" w:rsidRDefault="00214063" w:rsidP="00811D8F">
            <w:pPr>
              <w:pStyle w:val="Heading3"/>
            </w:pPr>
            <w:r w:rsidRPr="00214063">
              <w:t>Research Summary</w:t>
            </w:r>
          </w:p>
        </w:tc>
      </w:tr>
      <w:tr w:rsidR="00876345" w:rsidRPr="005114CE" w:rsidTr="00E003CA">
        <w:trPr>
          <w:trHeight w:val="144"/>
          <w:jc w:val="center"/>
        </w:trPr>
        <w:tc>
          <w:tcPr>
            <w:tcW w:w="10782" w:type="dxa"/>
            <w:gridSpan w:val="4"/>
            <w:vAlign w:val="bottom"/>
          </w:tcPr>
          <w:p w:rsidR="00876345" w:rsidRDefault="00876345" w:rsidP="009B732E">
            <w:pPr>
              <w:rPr>
                <w:i/>
                <w:sz w:val="18"/>
                <w:szCs w:val="18"/>
              </w:rPr>
            </w:pPr>
            <w:r w:rsidRPr="00C827FC">
              <w:rPr>
                <w:b/>
                <w:i/>
                <w:sz w:val="18"/>
                <w:szCs w:val="18"/>
              </w:rPr>
              <w:t>Statement (150 words)</w:t>
            </w:r>
            <w:r w:rsidRPr="00E46510">
              <w:rPr>
                <w:i/>
                <w:sz w:val="18"/>
                <w:szCs w:val="18"/>
              </w:rPr>
              <w:t xml:space="preserve"> that describes </w:t>
            </w:r>
            <w:r w:rsidR="009C21EF">
              <w:rPr>
                <w:i/>
                <w:sz w:val="18"/>
                <w:szCs w:val="18"/>
              </w:rPr>
              <w:t>applicant’s</w:t>
            </w:r>
            <w:r w:rsidRPr="00E46510">
              <w:rPr>
                <w:i/>
                <w:sz w:val="18"/>
                <w:szCs w:val="18"/>
              </w:rPr>
              <w:t xml:space="preserve"> research and </w:t>
            </w:r>
            <w:r w:rsidR="009C21EF">
              <w:rPr>
                <w:i/>
                <w:sz w:val="18"/>
                <w:szCs w:val="18"/>
              </w:rPr>
              <w:t>its</w:t>
            </w:r>
            <w:r w:rsidRPr="00E46510">
              <w:rPr>
                <w:i/>
                <w:sz w:val="18"/>
                <w:szCs w:val="18"/>
              </w:rPr>
              <w:t xml:space="preserve"> importance</w:t>
            </w:r>
            <w:r w:rsidR="009C21EF">
              <w:rPr>
                <w:i/>
                <w:sz w:val="18"/>
                <w:szCs w:val="18"/>
              </w:rPr>
              <w:t xml:space="preserve">.  Please use </w:t>
            </w:r>
            <w:r w:rsidRPr="00E46510">
              <w:rPr>
                <w:i/>
                <w:sz w:val="18"/>
                <w:szCs w:val="18"/>
              </w:rPr>
              <w:t>terms that can be understood by the gene</w:t>
            </w:r>
            <w:r w:rsidR="009B732E">
              <w:rPr>
                <w:i/>
                <w:sz w:val="18"/>
                <w:szCs w:val="18"/>
              </w:rPr>
              <w:t xml:space="preserve">ral public and </w:t>
            </w:r>
            <w:r w:rsidRPr="00E46510">
              <w:rPr>
                <w:i/>
                <w:sz w:val="18"/>
                <w:szCs w:val="18"/>
              </w:rPr>
              <w:t xml:space="preserve">suitable for publication (i.e., </w:t>
            </w:r>
            <w:r w:rsidR="00E46510">
              <w:rPr>
                <w:i/>
                <w:sz w:val="18"/>
                <w:szCs w:val="18"/>
              </w:rPr>
              <w:t>K-State Today</w:t>
            </w:r>
            <w:r w:rsidRPr="00E46510">
              <w:rPr>
                <w:i/>
                <w:sz w:val="18"/>
                <w:szCs w:val="18"/>
              </w:rPr>
              <w:t>).</w:t>
            </w:r>
          </w:p>
          <w:p w:rsidR="00E9042A" w:rsidRPr="00E46510" w:rsidRDefault="00E9042A" w:rsidP="009B732E">
            <w:pPr>
              <w:rPr>
                <w:i/>
                <w:sz w:val="18"/>
                <w:szCs w:val="18"/>
              </w:rPr>
            </w:pPr>
          </w:p>
        </w:tc>
      </w:tr>
      <w:tr w:rsidR="00E84D37" w:rsidRPr="005114CE" w:rsidTr="00E003CA">
        <w:trPr>
          <w:trHeight w:val="144"/>
          <w:jc w:val="center"/>
        </w:trPr>
        <w:tc>
          <w:tcPr>
            <w:tcW w:w="10782" w:type="dxa"/>
            <w:gridSpan w:val="4"/>
            <w:vAlign w:val="bottom"/>
          </w:tcPr>
          <w:p w:rsidR="00E84D37" w:rsidRDefault="00FE4C7F" w:rsidP="00C6422D">
            <w:pPr>
              <w:pStyle w:val="FieldText"/>
              <w:spacing w:line="480" w:lineRule="auto"/>
              <w:rPr>
                <w:b w:val="0"/>
              </w:rPr>
            </w:pPr>
            <w:r>
              <w:rPr>
                <w:b w:val="0"/>
              </w:rPr>
              <w:fldChar w:fldCharType="begin">
                <w:ffData>
                  <w:name w:val=""/>
                  <w:enabled/>
                  <w:calcOnExit w:val="0"/>
                  <w:textInput>
                    <w:maxLength w:val="15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FC6B7A" w:rsidRDefault="00FC6B7A" w:rsidP="00C6422D">
            <w:pPr>
              <w:pStyle w:val="FieldText"/>
              <w:spacing w:line="480" w:lineRule="auto"/>
              <w:rPr>
                <w:b w:val="0"/>
              </w:rPr>
            </w:pPr>
          </w:p>
          <w:p w:rsidR="000841C2" w:rsidRDefault="000841C2" w:rsidP="00C6422D">
            <w:pPr>
              <w:pStyle w:val="FieldText"/>
              <w:spacing w:line="480" w:lineRule="auto"/>
              <w:rPr>
                <w:b w:val="0"/>
              </w:rPr>
            </w:pPr>
          </w:p>
          <w:p w:rsidR="00FC6B7A" w:rsidRDefault="00FC6B7A" w:rsidP="00C6422D">
            <w:pPr>
              <w:pStyle w:val="FieldText"/>
              <w:spacing w:line="480" w:lineRule="auto"/>
              <w:rPr>
                <w:b w:val="0"/>
              </w:rPr>
            </w:pPr>
          </w:p>
          <w:p w:rsidR="00FC6B7A" w:rsidRPr="00E97E36" w:rsidRDefault="00FC6B7A" w:rsidP="00C6422D">
            <w:pPr>
              <w:pStyle w:val="FieldText"/>
              <w:spacing w:line="480" w:lineRule="auto"/>
              <w:rPr>
                <w:b w:val="0"/>
              </w:rPr>
            </w:pPr>
          </w:p>
        </w:tc>
      </w:tr>
    </w:tbl>
    <w:p w:rsidR="005F6E87" w:rsidRPr="004E34C6" w:rsidRDefault="005F6E87" w:rsidP="004908E1"/>
    <w:sectPr w:rsidR="005F6E87" w:rsidRPr="004E34C6" w:rsidSect="00B6509B">
      <w:footerReference w:type="default" r:id="rId9"/>
      <w:pgSz w:w="12240" w:h="15840" w:code="1"/>
      <w:pgMar w:top="720" w:right="1800" w:bottom="72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E16" w:rsidRDefault="00AC3E16" w:rsidP="00E46510">
      <w:r>
        <w:separator/>
      </w:r>
    </w:p>
  </w:endnote>
  <w:endnote w:type="continuationSeparator" w:id="0">
    <w:p w:rsidR="00AC3E16" w:rsidRDefault="00AC3E16" w:rsidP="00E4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9B" w:rsidRDefault="00B6509B" w:rsidP="00B6509B">
    <w:pPr>
      <w:pStyle w:val="CM1"/>
      <w:jc w:val="center"/>
    </w:pPr>
  </w:p>
  <w:p w:rsidR="00B6509B" w:rsidRDefault="00B6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E16" w:rsidRDefault="00AC3E16" w:rsidP="00E46510">
      <w:r>
        <w:separator/>
      </w:r>
    </w:p>
  </w:footnote>
  <w:footnote w:type="continuationSeparator" w:id="0">
    <w:p w:rsidR="00AC3E16" w:rsidRDefault="00AC3E16" w:rsidP="00E4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04DAA"/>
    <w:multiLevelType w:val="hybridMultilevel"/>
    <w:tmpl w:val="419EC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564282"/>
    <w:multiLevelType w:val="hybridMultilevel"/>
    <w:tmpl w:val="AEE2C050"/>
    <w:lvl w:ilvl="0" w:tplc="363643D6">
      <w:start w:val="1"/>
      <w:numFmt w:val="decimal"/>
      <w:lvlText w:val="%1."/>
      <w:lvlJc w:val="left"/>
      <w:pPr>
        <w:tabs>
          <w:tab w:val="num" w:pos="72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77401E"/>
    <w:multiLevelType w:val="hybridMultilevel"/>
    <w:tmpl w:val="05C4A8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34E76"/>
    <w:multiLevelType w:val="hybridMultilevel"/>
    <w:tmpl w:val="804661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B0A09"/>
    <w:multiLevelType w:val="hybridMultilevel"/>
    <w:tmpl w:val="613466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B54FC"/>
    <w:multiLevelType w:val="hybridMultilevel"/>
    <w:tmpl w:val="30DA85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02C5A"/>
    <w:multiLevelType w:val="hybridMultilevel"/>
    <w:tmpl w:val="520E3BD6"/>
    <w:lvl w:ilvl="0" w:tplc="D8E8B9E6">
      <w:start w:val="13"/>
      <w:numFmt w:val="bullet"/>
      <w:lvlText w:val="-"/>
      <w:lvlJc w:val="left"/>
      <w:pPr>
        <w:ind w:left="720" w:hanging="360"/>
      </w:pPr>
      <w:rPr>
        <w:rFonts w:ascii="Arial" w:eastAsia="Times New Roman" w:hAnsi="Arial" w:cs="Arial"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50BF7"/>
    <w:multiLevelType w:val="hybridMultilevel"/>
    <w:tmpl w:val="4D426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3"/>
  </w:num>
  <w:num w:numId="14">
    <w:abstractNumId w:val="17"/>
  </w:num>
  <w:num w:numId="15">
    <w:abstractNumId w:val="15"/>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BF"/>
    <w:rsid w:val="000071F7"/>
    <w:rsid w:val="00010B00"/>
    <w:rsid w:val="0002798A"/>
    <w:rsid w:val="00033ACA"/>
    <w:rsid w:val="00061C3E"/>
    <w:rsid w:val="00064B42"/>
    <w:rsid w:val="000723CA"/>
    <w:rsid w:val="00083002"/>
    <w:rsid w:val="000841C2"/>
    <w:rsid w:val="00085864"/>
    <w:rsid w:val="00087B85"/>
    <w:rsid w:val="00096A5B"/>
    <w:rsid w:val="000A01F1"/>
    <w:rsid w:val="000C1163"/>
    <w:rsid w:val="000C5E28"/>
    <w:rsid w:val="000C797A"/>
    <w:rsid w:val="000D2539"/>
    <w:rsid w:val="000D2BB8"/>
    <w:rsid w:val="000E0F02"/>
    <w:rsid w:val="000F2B54"/>
    <w:rsid w:val="000F2DF4"/>
    <w:rsid w:val="000F6783"/>
    <w:rsid w:val="00110F39"/>
    <w:rsid w:val="0012041F"/>
    <w:rsid w:val="00120C95"/>
    <w:rsid w:val="00134632"/>
    <w:rsid w:val="00137B68"/>
    <w:rsid w:val="0014663E"/>
    <w:rsid w:val="00146C88"/>
    <w:rsid w:val="00150FD1"/>
    <w:rsid w:val="00177DBF"/>
    <w:rsid w:val="00180664"/>
    <w:rsid w:val="001903F7"/>
    <w:rsid w:val="0019395E"/>
    <w:rsid w:val="001A0C9F"/>
    <w:rsid w:val="001D6B76"/>
    <w:rsid w:val="001F0C2E"/>
    <w:rsid w:val="00211828"/>
    <w:rsid w:val="00214063"/>
    <w:rsid w:val="00250014"/>
    <w:rsid w:val="00254145"/>
    <w:rsid w:val="00263C28"/>
    <w:rsid w:val="00275BB5"/>
    <w:rsid w:val="002815C2"/>
    <w:rsid w:val="00286F6A"/>
    <w:rsid w:val="00291C8C"/>
    <w:rsid w:val="002A02B2"/>
    <w:rsid w:val="002A1ECE"/>
    <w:rsid w:val="002A2510"/>
    <w:rsid w:val="002A6FA9"/>
    <w:rsid w:val="002B4D1D"/>
    <w:rsid w:val="002C10B1"/>
    <w:rsid w:val="002D2023"/>
    <w:rsid w:val="002D222A"/>
    <w:rsid w:val="002D790F"/>
    <w:rsid w:val="003076FD"/>
    <w:rsid w:val="00317005"/>
    <w:rsid w:val="00334AE6"/>
    <w:rsid w:val="00335259"/>
    <w:rsid w:val="003929F1"/>
    <w:rsid w:val="003A0752"/>
    <w:rsid w:val="003A1B63"/>
    <w:rsid w:val="003A41A1"/>
    <w:rsid w:val="003B18BA"/>
    <w:rsid w:val="003B2326"/>
    <w:rsid w:val="003B7DFF"/>
    <w:rsid w:val="003D1D6C"/>
    <w:rsid w:val="003D70ED"/>
    <w:rsid w:val="003F4AA9"/>
    <w:rsid w:val="00400251"/>
    <w:rsid w:val="004303E3"/>
    <w:rsid w:val="00437ED0"/>
    <w:rsid w:val="00440CD8"/>
    <w:rsid w:val="00443837"/>
    <w:rsid w:val="00447DAA"/>
    <w:rsid w:val="00450F66"/>
    <w:rsid w:val="00461739"/>
    <w:rsid w:val="00467865"/>
    <w:rsid w:val="0048685F"/>
    <w:rsid w:val="004908E1"/>
    <w:rsid w:val="004A1437"/>
    <w:rsid w:val="004A4198"/>
    <w:rsid w:val="004A54EA"/>
    <w:rsid w:val="004B0578"/>
    <w:rsid w:val="004C4D00"/>
    <w:rsid w:val="004E34C6"/>
    <w:rsid w:val="004F62AD"/>
    <w:rsid w:val="004F6581"/>
    <w:rsid w:val="004F7201"/>
    <w:rsid w:val="00501AE8"/>
    <w:rsid w:val="0050278C"/>
    <w:rsid w:val="00504B65"/>
    <w:rsid w:val="005114CE"/>
    <w:rsid w:val="0051558F"/>
    <w:rsid w:val="0052122B"/>
    <w:rsid w:val="00524C16"/>
    <w:rsid w:val="0054697F"/>
    <w:rsid w:val="00553F2E"/>
    <w:rsid w:val="005557F6"/>
    <w:rsid w:val="00563778"/>
    <w:rsid w:val="00577257"/>
    <w:rsid w:val="0058454A"/>
    <w:rsid w:val="005939F3"/>
    <w:rsid w:val="005975BB"/>
    <w:rsid w:val="005B4AE2"/>
    <w:rsid w:val="005E63CC"/>
    <w:rsid w:val="005F6E87"/>
    <w:rsid w:val="00607FED"/>
    <w:rsid w:val="00613129"/>
    <w:rsid w:val="00617C65"/>
    <w:rsid w:val="0063459A"/>
    <w:rsid w:val="0066126B"/>
    <w:rsid w:val="006631C8"/>
    <w:rsid w:val="00682C69"/>
    <w:rsid w:val="0069638A"/>
    <w:rsid w:val="006A09FF"/>
    <w:rsid w:val="006A52F2"/>
    <w:rsid w:val="006B5F5A"/>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D42D7"/>
    <w:rsid w:val="007E2A15"/>
    <w:rsid w:val="007E56C4"/>
    <w:rsid w:val="007F3D5B"/>
    <w:rsid w:val="008107D6"/>
    <w:rsid w:val="00811D8F"/>
    <w:rsid w:val="00841645"/>
    <w:rsid w:val="00852EC6"/>
    <w:rsid w:val="008753A7"/>
    <w:rsid w:val="00876345"/>
    <w:rsid w:val="00881826"/>
    <w:rsid w:val="0088361B"/>
    <w:rsid w:val="0088782D"/>
    <w:rsid w:val="008A1FFF"/>
    <w:rsid w:val="008B2DDC"/>
    <w:rsid w:val="008B7046"/>
    <w:rsid w:val="008B7081"/>
    <w:rsid w:val="008D7A67"/>
    <w:rsid w:val="008F2F8A"/>
    <w:rsid w:val="008F5BCD"/>
    <w:rsid w:val="00902964"/>
    <w:rsid w:val="00920507"/>
    <w:rsid w:val="00924133"/>
    <w:rsid w:val="00933455"/>
    <w:rsid w:val="00944D3B"/>
    <w:rsid w:val="0094790F"/>
    <w:rsid w:val="00947DB6"/>
    <w:rsid w:val="00966B90"/>
    <w:rsid w:val="009737B7"/>
    <w:rsid w:val="00976348"/>
    <w:rsid w:val="009802C4"/>
    <w:rsid w:val="009950B6"/>
    <w:rsid w:val="009976D9"/>
    <w:rsid w:val="00997A3E"/>
    <w:rsid w:val="009A0595"/>
    <w:rsid w:val="009A12D5"/>
    <w:rsid w:val="009A4EA3"/>
    <w:rsid w:val="009A55DC"/>
    <w:rsid w:val="009B732E"/>
    <w:rsid w:val="009C21EF"/>
    <w:rsid w:val="009C220D"/>
    <w:rsid w:val="00A1085B"/>
    <w:rsid w:val="00A12810"/>
    <w:rsid w:val="00A211B2"/>
    <w:rsid w:val="00A2727E"/>
    <w:rsid w:val="00A35524"/>
    <w:rsid w:val="00A60C9E"/>
    <w:rsid w:val="00A74F99"/>
    <w:rsid w:val="00A82BA3"/>
    <w:rsid w:val="00A838A7"/>
    <w:rsid w:val="00A91AA0"/>
    <w:rsid w:val="00A94ACC"/>
    <w:rsid w:val="00AA2EA7"/>
    <w:rsid w:val="00AC3E16"/>
    <w:rsid w:val="00AD3790"/>
    <w:rsid w:val="00AE2437"/>
    <w:rsid w:val="00AE3545"/>
    <w:rsid w:val="00AE6FA4"/>
    <w:rsid w:val="00B03907"/>
    <w:rsid w:val="00B11811"/>
    <w:rsid w:val="00B125A1"/>
    <w:rsid w:val="00B311E1"/>
    <w:rsid w:val="00B4735C"/>
    <w:rsid w:val="00B579DF"/>
    <w:rsid w:val="00B6509B"/>
    <w:rsid w:val="00B67A68"/>
    <w:rsid w:val="00B90EC2"/>
    <w:rsid w:val="00BA268F"/>
    <w:rsid w:val="00BC089B"/>
    <w:rsid w:val="00BC159B"/>
    <w:rsid w:val="00BC437A"/>
    <w:rsid w:val="00C079CA"/>
    <w:rsid w:val="00C26D12"/>
    <w:rsid w:val="00C30B3D"/>
    <w:rsid w:val="00C4308E"/>
    <w:rsid w:val="00C45FDA"/>
    <w:rsid w:val="00C6422D"/>
    <w:rsid w:val="00C67741"/>
    <w:rsid w:val="00C74647"/>
    <w:rsid w:val="00C76039"/>
    <w:rsid w:val="00C76480"/>
    <w:rsid w:val="00C80AD2"/>
    <w:rsid w:val="00C827FC"/>
    <w:rsid w:val="00C92FD6"/>
    <w:rsid w:val="00CA1A82"/>
    <w:rsid w:val="00CE5DC7"/>
    <w:rsid w:val="00CE6BBF"/>
    <w:rsid w:val="00CE7D54"/>
    <w:rsid w:val="00CF06D3"/>
    <w:rsid w:val="00D14E73"/>
    <w:rsid w:val="00D36805"/>
    <w:rsid w:val="00D4533B"/>
    <w:rsid w:val="00D55AFA"/>
    <w:rsid w:val="00D56A13"/>
    <w:rsid w:val="00D6155E"/>
    <w:rsid w:val="00D64CBF"/>
    <w:rsid w:val="00D83A19"/>
    <w:rsid w:val="00D86A85"/>
    <w:rsid w:val="00D90A75"/>
    <w:rsid w:val="00DA4514"/>
    <w:rsid w:val="00DB4437"/>
    <w:rsid w:val="00DB47AD"/>
    <w:rsid w:val="00DB47FC"/>
    <w:rsid w:val="00DC47A2"/>
    <w:rsid w:val="00DC49EB"/>
    <w:rsid w:val="00DE1551"/>
    <w:rsid w:val="00DE7FB7"/>
    <w:rsid w:val="00E003CA"/>
    <w:rsid w:val="00E006B1"/>
    <w:rsid w:val="00E106E2"/>
    <w:rsid w:val="00E20DDA"/>
    <w:rsid w:val="00E328EC"/>
    <w:rsid w:val="00E32A8B"/>
    <w:rsid w:val="00E35316"/>
    <w:rsid w:val="00E36054"/>
    <w:rsid w:val="00E37E7B"/>
    <w:rsid w:val="00E46510"/>
    <w:rsid w:val="00E46E04"/>
    <w:rsid w:val="00E75B9F"/>
    <w:rsid w:val="00E84D37"/>
    <w:rsid w:val="00E87396"/>
    <w:rsid w:val="00E9042A"/>
    <w:rsid w:val="00E96F6F"/>
    <w:rsid w:val="00E97E36"/>
    <w:rsid w:val="00EB478A"/>
    <w:rsid w:val="00EB7CAE"/>
    <w:rsid w:val="00EC0D2B"/>
    <w:rsid w:val="00EC42A3"/>
    <w:rsid w:val="00EC60EB"/>
    <w:rsid w:val="00ED6406"/>
    <w:rsid w:val="00F25181"/>
    <w:rsid w:val="00F40942"/>
    <w:rsid w:val="00F6101B"/>
    <w:rsid w:val="00F67C67"/>
    <w:rsid w:val="00F83033"/>
    <w:rsid w:val="00F86481"/>
    <w:rsid w:val="00F966AA"/>
    <w:rsid w:val="00FB538F"/>
    <w:rsid w:val="00FC3071"/>
    <w:rsid w:val="00FC6B7A"/>
    <w:rsid w:val="00FD5902"/>
    <w:rsid w:val="00FE01BA"/>
    <w:rsid w:val="00FE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FEA0D5"/>
  <w15:docId w15:val="{A3F58A9B-219C-4DCA-94F5-A1DE49B5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paragraph" w:styleId="Heading4">
    <w:name w:val="heading 4"/>
    <w:basedOn w:val="Normal"/>
    <w:next w:val="Normal"/>
    <w:link w:val="Heading4Char"/>
    <w:uiPriority w:val="9"/>
    <w:semiHidden/>
    <w:unhideWhenUsed/>
    <w:qFormat/>
    <w:rsid w:val="005155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character" w:customStyle="1" w:styleId="BodyText2Char">
    <w:name w:val="Body Text 2 Char"/>
    <w:link w:val="BodyText2"/>
    <w:rsid w:val="000E0F02"/>
    <w:rPr>
      <w:rFonts w:ascii="Arial" w:hAnsi="Arial"/>
      <w:i/>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link w:val="BodyText2Char"/>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ing3Char">
    <w:name w:val="Heading 3 Char"/>
    <w:link w:val="Heading3"/>
    <w:rsid w:val="000E0F02"/>
    <w:rPr>
      <w:rFonts w:ascii="Arial" w:hAnsi="Arial"/>
      <w:b/>
      <w:color w:val="FFFFFF"/>
    </w:rPr>
  </w:style>
  <w:style w:type="character" w:customStyle="1" w:styleId="BodyText3Char">
    <w:name w:val="Body Text 3 Char"/>
    <w:link w:val="BodyText3"/>
    <w:rsid w:val="000E0F02"/>
    <w:rPr>
      <w:rFonts w:ascii="Arial" w:hAnsi="Arial"/>
      <w:sz w:val="14"/>
      <w:szCs w:val="16"/>
    </w:rPr>
  </w:style>
  <w:style w:type="paragraph" w:styleId="ListParagraph">
    <w:name w:val="List Paragraph"/>
    <w:basedOn w:val="Normal"/>
    <w:uiPriority w:val="34"/>
    <w:qFormat/>
    <w:rsid w:val="00F6101B"/>
    <w:pPr>
      <w:ind w:left="720"/>
      <w:contextualSpacing/>
    </w:pPr>
  </w:style>
  <w:style w:type="character" w:styleId="Hyperlink">
    <w:name w:val="Hyperlink"/>
    <w:rsid w:val="00BC159B"/>
    <w:rPr>
      <w:color w:val="0000FF"/>
      <w:u w:val="single"/>
    </w:rPr>
  </w:style>
  <w:style w:type="character" w:styleId="FollowedHyperlink">
    <w:name w:val="FollowedHyperlink"/>
    <w:basedOn w:val="DefaultParagraphFont"/>
    <w:uiPriority w:val="99"/>
    <w:semiHidden/>
    <w:unhideWhenUsed/>
    <w:rsid w:val="0051558F"/>
    <w:rPr>
      <w:color w:val="800080" w:themeColor="followedHyperlink"/>
      <w:u w:val="single"/>
    </w:rPr>
  </w:style>
  <w:style w:type="character" w:customStyle="1" w:styleId="Heading4Char">
    <w:name w:val="Heading 4 Char"/>
    <w:basedOn w:val="DefaultParagraphFont"/>
    <w:link w:val="Heading4"/>
    <w:uiPriority w:val="9"/>
    <w:semiHidden/>
    <w:rsid w:val="0051558F"/>
    <w:rPr>
      <w:rFonts w:asciiTheme="majorHAnsi" w:eastAsiaTheme="majorEastAsia" w:hAnsiTheme="majorHAnsi" w:cstheme="majorBidi"/>
      <w:b/>
      <w:bCs/>
      <w:i/>
      <w:iCs/>
      <w:color w:val="4F81BD" w:themeColor="accent1"/>
      <w:sz w:val="19"/>
      <w:szCs w:val="24"/>
    </w:rPr>
  </w:style>
  <w:style w:type="paragraph" w:styleId="Header">
    <w:name w:val="header"/>
    <w:basedOn w:val="Normal"/>
    <w:link w:val="HeaderChar"/>
    <w:uiPriority w:val="99"/>
    <w:unhideWhenUsed/>
    <w:rsid w:val="00E46510"/>
    <w:pPr>
      <w:tabs>
        <w:tab w:val="center" w:pos="4680"/>
        <w:tab w:val="right" w:pos="9360"/>
      </w:tabs>
    </w:pPr>
  </w:style>
  <w:style w:type="character" w:customStyle="1" w:styleId="HeaderChar">
    <w:name w:val="Header Char"/>
    <w:basedOn w:val="DefaultParagraphFont"/>
    <w:link w:val="Header"/>
    <w:uiPriority w:val="99"/>
    <w:rsid w:val="00E46510"/>
    <w:rPr>
      <w:rFonts w:ascii="Arial" w:hAnsi="Arial"/>
      <w:sz w:val="19"/>
      <w:szCs w:val="24"/>
    </w:rPr>
  </w:style>
  <w:style w:type="paragraph" w:styleId="Footer">
    <w:name w:val="footer"/>
    <w:basedOn w:val="Normal"/>
    <w:link w:val="FooterChar"/>
    <w:uiPriority w:val="99"/>
    <w:unhideWhenUsed/>
    <w:rsid w:val="00E46510"/>
    <w:pPr>
      <w:tabs>
        <w:tab w:val="center" w:pos="4680"/>
        <w:tab w:val="right" w:pos="9360"/>
      </w:tabs>
    </w:pPr>
  </w:style>
  <w:style w:type="character" w:customStyle="1" w:styleId="FooterChar">
    <w:name w:val="Footer Char"/>
    <w:basedOn w:val="DefaultParagraphFont"/>
    <w:link w:val="Footer"/>
    <w:uiPriority w:val="99"/>
    <w:rsid w:val="00E46510"/>
    <w:rPr>
      <w:rFonts w:ascii="Arial" w:hAnsi="Arial"/>
      <w:sz w:val="19"/>
      <w:szCs w:val="24"/>
    </w:rPr>
  </w:style>
  <w:style w:type="paragraph" w:customStyle="1" w:styleId="CM1">
    <w:name w:val="CM1"/>
    <w:basedOn w:val="Normal"/>
    <w:next w:val="Normal"/>
    <w:uiPriority w:val="99"/>
    <w:rsid w:val="00B6509B"/>
    <w:pPr>
      <w:widowControl w:val="0"/>
      <w:autoSpaceDE w:val="0"/>
      <w:autoSpaceDN w:val="0"/>
      <w:adjustRightInd w:val="0"/>
    </w:pPr>
    <w:rPr>
      <w:rFonts w:ascii="Myriad Pro" w:eastAsiaTheme="minorEastAsia" w:hAnsi="Myriad Pro"/>
      <w:sz w:val="24"/>
    </w:rPr>
  </w:style>
  <w:style w:type="character" w:styleId="PlaceholderText">
    <w:name w:val="Placeholder Text"/>
    <w:basedOn w:val="DefaultParagraphFont"/>
    <w:uiPriority w:val="99"/>
    <w:semiHidden/>
    <w:rsid w:val="000F2B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3798">
      <w:bodyDiv w:val="1"/>
      <w:marLeft w:val="0"/>
      <w:marRight w:val="0"/>
      <w:marTop w:val="0"/>
      <w:marBottom w:val="0"/>
      <w:divBdr>
        <w:top w:val="none" w:sz="0" w:space="0" w:color="auto"/>
        <w:left w:val="none" w:sz="0" w:space="0" w:color="auto"/>
        <w:bottom w:val="none" w:sz="0" w:space="0" w:color="auto"/>
        <w:right w:val="none" w:sz="0" w:space="0" w:color="auto"/>
      </w:divBdr>
    </w:div>
    <w:div w:id="1024861706">
      <w:bodyDiv w:val="1"/>
      <w:marLeft w:val="0"/>
      <w:marRight w:val="0"/>
      <w:marTop w:val="0"/>
      <w:marBottom w:val="0"/>
      <w:divBdr>
        <w:top w:val="none" w:sz="0" w:space="0" w:color="auto"/>
        <w:left w:val="none" w:sz="0" w:space="0" w:color="auto"/>
        <w:bottom w:val="none" w:sz="0" w:space="0" w:color="auto"/>
        <w:right w:val="none" w:sz="0" w:space="0" w:color="auto"/>
      </w:divBdr>
    </w:div>
    <w:div w:id="1284769043">
      <w:bodyDiv w:val="1"/>
      <w:marLeft w:val="0"/>
      <w:marRight w:val="0"/>
      <w:marTop w:val="0"/>
      <w:marBottom w:val="0"/>
      <w:divBdr>
        <w:top w:val="none" w:sz="0" w:space="0" w:color="auto"/>
        <w:left w:val="none" w:sz="0" w:space="0" w:color="auto"/>
        <w:bottom w:val="none" w:sz="0" w:space="0" w:color="auto"/>
        <w:right w:val="none" w:sz="0" w:space="0" w:color="auto"/>
      </w:divBdr>
    </w:div>
    <w:div w:id="1445733007">
      <w:bodyDiv w:val="1"/>
      <w:marLeft w:val="0"/>
      <w:marRight w:val="0"/>
      <w:marTop w:val="0"/>
      <w:marBottom w:val="0"/>
      <w:divBdr>
        <w:top w:val="none" w:sz="0" w:space="0" w:color="auto"/>
        <w:left w:val="none" w:sz="0" w:space="0" w:color="auto"/>
        <w:bottom w:val="none" w:sz="0" w:space="0" w:color="auto"/>
        <w:right w:val="none" w:sz="0" w:space="0" w:color="auto"/>
      </w:divBdr>
    </w:div>
    <w:div w:id="1599555645">
      <w:bodyDiv w:val="1"/>
      <w:marLeft w:val="0"/>
      <w:marRight w:val="0"/>
      <w:marTop w:val="0"/>
      <w:marBottom w:val="0"/>
      <w:divBdr>
        <w:top w:val="none" w:sz="0" w:space="0" w:color="auto"/>
        <w:left w:val="none" w:sz="0" w:space="0" w:color="auto"/>
        <w:bottom w:val="none" w:sz="0" w:space="0" w:color="auto"/>
        <w:right w:val="none" w:sz="0" w:space="0" w:color="auto"/>
      </w:divBdr>
    </w:div>
    <w:div w:id="16757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reves.USERS\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D29E4-36E1-4E69-901F-9EC51C89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sreves</dc:creator>
  <cp:lastModifiedBy>Megan Miller</cp:lastModifiedBy>
  <cp:revision>3</cp:revision>
  <cp:lastPrinted>2019-02-12T14:03:00Z</cp:lastPrinted>
  <dcterms:created xsi:type="dcterms:W3CDTF">2021-02-02T18:13:00Z</dcterms:created>
  <dcterms:modified xsi:type="dcterms:W3CDTF">2021-02-02T18:13:00Z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