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5A0B" w14:textId="77777777" w:rsidR="00CE6BBF" w:rsidRPr="00CE6BBF" w:rsidRDefault="00ED6406" w:rsidP="00CE6BB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7BB7F2" wp14:editId="614CB97F">
            <wp:simplePos x="0" y="0"/>
            <wp:positionH relativeFrom="margin">
              <wp:posOffset>-777875</wp:posOffset>
            </wp:positionH>
            <wp:positionV relativeFrom="margin">
              <wp:posOffset>-824230</wp:posOffset>
            </wp:positionV>
            <wp:extent cx="3160395" cy="668020"/>
            <wp:effectExtent l="0" t="0" r="1905" b="0"/>
            <wp:wrapSquare wrapText="bothSides"/>
            <wp:docPr id="12" name="Picture 3" descr="Description: C:\Documents and Settings\sreves.USERS\Desktop\Grad. School 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sreves.USERS\Desktop\Grad. School 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3195" r="43886" b="8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BF" w:rsidRPr="00CE6BBF">
        <w:rPr>
          <w:b/>
        </w:rPr>
        <w:t xml:space="preserve"> </w:t>
      </w:r>
      <w:r w:rsidR="00CE6BBF" w:rsidRPr="00CE6BBF">
        <w:rPr>
          <w:b/>
          <w:sz w:val="24"/>
        </w:rPr>
        <w:t>Timothy R. Donoghue Graduate Scholarship Nomination</w:t>
      </w:r>
    </w:p>
    <w:p w14:paraId="4F4C2BD7" w14:textId="77777777" w:rsidR="00467865" w:rsidRPr="00275BB5" w:rsidRDefault="00120C95" w:rsidP="00682C69">
      <w:pPr>
        <w:pStyle w:val="Heading2"/>
      </w:pPr>
      <w:r w:rsidRPr="00275BB5">
        <w:t xml:space="preserve">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936"/>
        <w:gridCol w:w="1530"/>
        <w:gridCol w:w="1440"/>
        <w:gridCol w:w="1980"/>
        <w:gridCol w:w="1341"/>
        <w:gridCol w:w="720"/>
        <w:gridCol w:w="1980"/>
      </w:tblGrid>
      <w:tr w:rsidR="00A35524" w:rsidRPr="006D779C" w14:paraId="401B94A5" w14:textId="77777777">
        <w:trPr>
          <w:trHeight w:hRule="exact" w:val="288"/>
          <w:jc w:val="center"/>
        </w:trPr>
        <w:tc>
          <w:tcPr>
            <w:tcW w:w="10782" w:type="dxa"/>
            <w:gridSpan w:val="8"/>
            <w:shd w:val="clear" w:color="auto" w:fill="000000"/>
            <w:vAlign w:val="center"/>
          </w:tcPr>
          <w:p w14:paraId="383ABAC3" w14:textId="77777777" w:rsidR="00A35524" w:rsidRPr="00D6155E" w:rsidRDefault="00CE6BBF" w:rsidP="00D6155E">
            <w:pPr>
              <w:pStyle w:val="Heading3"/>
            </w:pPr>
            <w:r>
              <w:t>Department</w:t>
            </w:r>
            <w:r w:rsidR="009C220D" w:rsidRPr="00D6155E">
              <w:t xml:space="preserve"> Information</w:t>
            </w:r>
          </w:p>
        </w:tc>
      </w:tr>
      <w:tr w:rsidR="00577257" w:rsidRPr="005114CE" w14:paraId="08F1AE02" w14:textId="77777777" w:rsidTr="00976348">
        <w:trPr>
          <w:trHeight w:val="432"/>
          <w:jc w:val="center"/>
        </w:trPr>
        <w:tc>
          <w:tcPr>
            <w:tcW w:w="3321" w:type="dxa"/>
            <w:gridSpan w:val="3"/>
            <w:vAlign w:val="bottom"/>
          </w:tcPr>
          <w:p w14:paraId="7D22548E" w14:textId="77777777" w:rsidR="00577257" w:rsidRPr="00577257" w:rsidRDefault="00577257" w:rsidP="00AE3545">
            <w:pPr>
              <w:pStyle w:val="FieldText"/>
              <w:rPr>
                <w:b w:val="0"/>
              </w:rPr>
            </w:pPr>
            <w:r w:rsidRPr="00577257">
              <w:rPr>
                <w:b w:val="0"/>
              </w:rPr>
              <w:t xml:space="preserve">Department or </w:t>
            </w:r>
            <w:r w:rsidR="00AE3545">
              <w:rPr>
                <w:b w:val="0"/>
              </w:rPr>
              <w:t>g</w:t>
            </w:r>
            <w:r w:rsidRPr="00577257">
              <w:rPr>
                <w:b w:val="0"/>
              </w:rPr>
              <w:t xml:space="preserve">raduate </w:t>
            </w:r>
            <w:r w:rsidR="00AE3545">
              <w:rPr>
                <w:b w:val="0"/>
              </w:rPr>
              <w:t>p</w:t>
            </w:r>
            <w:r w:rsidRPr="00577257">
              <w:rPr>
                <w:b w:val="0"/>
              </w:rPr>
              <w:t xml:space="preserve">rogram: </w:t>
            </w:r>
          </w:p>
        </w:tc>
        <w:tc>
          <w:tcPr>
            <w:tcW w:w="4761" w:type="dxa"/>
            <w:gridSpan w:val="3"/>
            <w:tcBorders>
              <w:bottom w:val="single" w:sz="4" w:space="0" w:color="auto"/>
            </w:tcBorders>
            <w:vAlign w:val="bottom"/>
          </w:tcPr>
          <w:p w14:paraId="2912CAE4" w14:textId="77777777" w:rsidR="00577257" w:rsidRDefault="00577257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50FE57AE" w14:textId="77777777" w:rsidR="00577257" w:rsidRPr="005114CE" w:rsidRDefault="00577257" w:rsidP="00976348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87699A8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77257" w:rsidRPr="005114CE" w14:paraId="14BE45D1" w14:textId="77777777" w:rsidTr="00577257">
        <w:trPr>
          <w:trHeight w:val="288"/>
          <w:jc w:val="center"/>
        </w:trPr>
        <w:tc>
          <w:tcPr>
            <w:tcW w:w="1791" w:type="dxa"/>
            <w:gridSpan w:val="2"/>
            <w:vAlign w:val="bottom"/>
          </w:tcPr>
          <w:p w14:paraId="3AAD2C63" w14:textId="77777777" w:rsidR="00577257" w:rsidRPr="005114CE" w:rsidRDefault="00FE01BA" w:rsidP="00AE3545">
            <w:pPr>
              <w:pStyle w:val="BodyText"/>
            </w:pPr>
            <w:r>
              <w:t>Nominator</w:t>
            </w:r>
            <w:r w:rsidR="00577257" w:rsidRPr="00D6155E">
              <w:t xml:space="preserve"> </w:t>
            </w:r>
            <w:r w:rsidR="00AE3545">
              <w:t>n</w:t>
            </w:r>
            <w:r w:rsidR="00577257" w:rsidRPr="00D6155E">
              <w:t>ame</w:t>
            </w:r>
            <w:r w:rsidR="00577257" w:rsidRPr="005114CE"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208CAB82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F9C5006" w14:textId="77777777" w:rsidR="00577257" w:rsidRPr="00577257" w:rsidRDefault="00FE01BA" w:rsidP="00AE354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Nominator</w:t>
            </w:r>
            <w:r w:rsidR="00577257" w:rsidRPr="00577257">
              <w:rPr>
                <w:b w:val="0"/>
              </w:rPr>
              <w:t xml:space="preserve"> </w:t>
            </w:r>
            <w:r w:rsidR="00AE3545">
              <w:rPr>
                <w:b w:val="0"/>
              </w:rPr>
              <w:t>e</w:t>
            </w:r>
            <w:r w:rsidR="00577257" w:rsidRPr="00577257">
              <w:rPr>
                <w:b w:val="0"/>
              </w:rPr>
              <w:t xml:space="preserve">mail: 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bottom"/>
          </w:tcPr>
          <w:p w14:paraId="3AB6E00E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257" w:rsidRPr="005114CE" w14:paraId="62A309C9" w14:textId="77777777" w:rsidTr="00577257">
        <w:trPr>
          <w:trHeight w:val="288"/>
          <w:jc w:val="center"/>
        </w:trPr>
        <w:tc>
          <w:tcPr>
            <w:tcW w:w="1791" w:type="dxa"/>
            <w:gridSpan w:val="2"/>
            <w:vAlign w:val="bottom"/>
          </w:tcPr>
          <w:p w14:paraId="62891666" w14:textId="77777777" w:rsidR="00577257" w:rsidRPr="005114CE" w:rsidRDefault="00577257" w:rsidP="00AE3545">
            <w:pPr>
              <w:pStyle w:val="BodyText"/>
            </w:pPr>
            <w:r w:rsidRPr="00577257">
              <w:t xml:space="preserve">GPD </w:t>
            </w:r>
            <w:r w:rsidR="00AE3545">
              <w:t>n</w:t>
            </w:r>
            <w:r w:rsidRPr="00D6155E">
              <w:t>ame</w:t>
            </w:r>
            <w:r w:rsidRPr="005114CE"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402D3F17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2DA2EBF" w14:textId="77777777" w:rsidR="00577257" w:rsidRPr="009C220D" w:rsidRDefault="00577257" w:rsidP="00AE3545">
            <w:pPr>
              <w:pStyle w:val="FieldText"/>
            </w:pPr>
            <w:r>
              <w:rPr>
                <w:b w:val="0"/>
              </w:rPr>
              <w:t>GPD</w:t>
            </w:r>
            <w:r w:rsidRPr="00577257">
              <w:rPr>
                <w:b w:val="0"/>
              </w:rPr>
              <w:t xml:space="preserve"> </w:t>
            </w:r>
            <w:r w:rsidR="00AE3545">
              <w:rPr>
                <w:b w:val="0"/>
              </w:rPr>
              <w:t>e</w:t>
            </w:r>
            <w:r w:rsidRPr="00577257">
              <w:rPr>
                <w:b w:val="0"/>
              </w:rPr>
              <w:t>mail: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bottom"/>
          </w:tcPr>
          <w:p w14:paraId="2740239D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257" w:rsidRPr="005114CE" w14:paraId="63086D0B" w14:textId="77777777" w:rsidTr="00577257">
        <w:trPr>
          <w:trHeight w:val="288"/>
          <w:jc w:val="center"/>
        </w:trPr>
        <w:tc>
          <w:tcPr>
            <w:tcW w:w="1791" w:type="dxa"/>
            <w:gridSpan w:val="2"/>
            <w:vAlign w:val="bottom"/>
          </w:tcPr>
          <w:p w14:paraId="23BB565D" w14:textId="77777777" w:rsidR="00577257" w:rsidRPr="005114CE" w:rsidRDefault="00577257" w:rsidP="00AE3545">
            <w:pPr>
              <w:pStyle w:val="BodyText"/>
            </w:pPr>
            <w:r>
              <w:t>DH</w:t>
            </w:r>
            <w:r w:rsidRPr="00577257">
              <w:t xml:space="preserve"> </w:t>
            </w:r>
            <w:r w:rsidR="00AE3545">
              <w:t>n</w:t>
            </w:r>
            <w:r w:rsidRPr="00D6155E">
              <w:t>ame</w:t>
            </w:r>
            <w:r w:rsidRPr="005114CE"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64ECE84D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F98CCDA" w14:textId="77777777" w:rsidR="00577257" w:rsidRPr="009C220D" w:rsidRDefault="00577257" w:rsidP="00AE3545">
            <w:pPr>
              <w:pStyle w:val="FieldText"/>
            </w:pPr>
            <w:r w:rsidRPr="00577257">
              <w:rPr>
                <w:b w:val="0"/>
              </w:rPr>
              <w:t>DH</w:t>
            </w:r>
            <w:r w:rsidRPr="00577257">
              <w:t xml:space="preserve"> </w:t>
            </w:r>
            <w:r w:rsidR="00AE3545">
              <w:rPr>
                <w:b w:val="0"/>
              </w:rPr>
              <w:t>e</w:t>
            </w:r>
            <w:r w:rsidRPr="00577257">
              <w:rPr>
                <w:b w:val="0"/>
              </w:rPr>
              <w:t>mail: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bottom"/>
          </w:tcPr>
          <w:p w14:paraId="53F7C333" w14:textId="77777777" w:rsidR="00577257" w:rsidRPr="009C220D" w:rsidRDefault="00577257" w:rsidP="0097634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406" w:rsidRPr="005114CE" w14:paraId="1EB55683" w14:textId="77777777" w:rsidTr="00976348">
        <w:trPr>
          <w:trHeight w:val="288"/>
          <w:jc w:val="center"/>
        </w:trPr>
        <w:tc>
          <w:tcPr>
            <w:tcW w:w="855" w:type="dxa"/>
            <w:vAlign w:val="bottom"/>
          </w:tcPr>
          <w:p w14:paraId="554C1FF4" w14:textId="77777777" w:rsidR="00ED6406" w:rsidRPr="005114CE" w:rsidRDefault="00ED6406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9927" w:type="dxa"/>
            <w:gridSpan w:val="7"/>
            <w:vAlign w:val="bottom"/>
          </w:tcPr>
          <w:p w14:paraId="6472AF20" w14:textId="77777777" w:rsidR="00ED6406" w:rsidRPr="009C220D" w:rsidRDefault="00ED6406" w:rsidP="00440CD8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77257" w:rsidRPr="005114CE" w14:paraId="4A477F65" w14:textId="77777777">
        <w:trPr>
          <w:trHeight w:val="144"/>
          <w:jc w:val="center"/>
        </w:trPr>
        <w:tc>
          <w:tcPr>
            <w:tcW w:w="10782" w:type="dxa"/>
            <w:gridSpan w:val="8"/>
            <w:vAlign w:val="bottom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55"/>
              <w:gridCol w:w="306"/>
              <w:gridCol w:w="90"/>
              <w:gridCol w:w="810"/>
              <w:gridCol w:w="900"/>
              <w:gridCol w:w="9"/>
              <w:gridCol w:w="351"/>
              <w:gridCol w:w="180"/>
              <w:gridCol w:w="459"/>
              <w:gridCol w:w="81"/>
              <w:gridCol w:w="270"/>
              <w:gridCol w:w="360"/>
              <w:gridCol w:w="180"/>
              <w:gridCol w:w="360"/>
              <w:gridCol w:w="630"/>
              <w:gridCol w:w="270"/>
              <w:gridCol w:w="1260"/>
              <w:gridCol w:w="450"/>
              <w:gridCol w:w="270"/>
              <w:gridCol w:w="450"/>
              <w:gridCol w:w="171"/>
              <w:gridCol w:w="2070"/>
            </w:tblGrid>
            <w:tr w:rsidR="000E0F02" w:rsidRPr="00D6155E" w14:paraId="6CE29B76" w14:textId="77777777" w:rsidTr="00976348">
              <w:trPr>
                <w:trHeight w:hRule="exact" w:val="288"/>
                <w:jc w:val="center"/>
              </w:trPr>
              <w:tc>
                <w:tcPr>
                  <w:tcW w:w="10782" w:type="dxa"/>
                  <w:gridSpan w:val="22"/>
                  <w:shd w:val="clear" w:color="auto" w:fill="000000"/>
                  <w:vAlign w:val="center"/>
                </w:tcPr>
                <w:p w14:paraId="2DC4AB0B" w14:textId="77777777" w:rsidR="000E0F02" w:rsidRPr="00D6155E" w:rsidRDefault="000E0F02" w:rsidP="00976348">
                  <w:pPr>
                    <w:pStyle w:val="Heading3"/>
                  </w:pPr>
                  <w:r>
                    <w:t>Student</w:t>
                  </w:r>
                  <w:r w:rsidRPr="00D6155E">
                    <w:t xml:space="preserve"> Information</w:t>
                  </w:r>
                </w:p>
              </w:tc>
            </w:tr>
            <w:tr w:rsidR="00DB47FC" w:rsidRPr="009C220D" w14:paraId="2C94B689" w14:textId="77777777" w:rsidTr="00976348">
              <w:trPr>
                <w:trHeight w:val="432"/>
                <w:jc w:val="center"/>
              </w:trPr>
              <w:tc>
                <w:tcPr>
                  <w:tcW w:w="1161" w:type="dxa"/>
                  <w:gridSpan w:val="2"/>
                  <w:vAlign w:val="bottom"/>
                </w:tcPr>
                <w:p w14:paraId="4C72EF3C" w14:textId="77777777" w:rsidR="00DB47FC" w:rsidRPr="005114CE" w:rsidRDefault="00DB47FC" w:rsidP="00AE3545">
                  <w:pPr>
                    <w:pStyle w:val="BodyText"/>
                  </w:pPr>
                  <w:r w:rsidRPr="00D6155E">
                    <w:t xml:space="preserve">Full </w:t>
                  </w:r>
                  <w:r w:rsidR="00AE3545">
                    <w:t>n</w:t>
                  </w:r>
                  <w:r w:rsidRPr="00D6155E">
                    <w:t>ame</w:t>
                  </w:r>
                  <w:r w:rsidRPr="005114CE">
                    <w:t>:</w:t>
                  </w:r>
                </w:p>
              </w:tc>
              <w:tc>
                <w:tcPr>
                  <w:tcW w:w="315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7050A3E4" w14:textId="77777777" w:rsidR="00DB47FC" w:rsidRPr="009C220D" w:rsidRDefault="00DB47FC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6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60AC4C86" w14:textId="77777777" w:rsidR="00DB47FC" w:rsidRPr="009C220D" w:rsidRDefault="00DB47FC" w:rsidP="00976348">
                  <w:pPr>
                    <w:pStyle w:val="FieldText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1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D00A3B2" w14:textId="77777777" w:rsidR="00DB47FC" w:rsidRPr="009C220D" w:rsidRDefault="00DB47FC" w:rsidP="00976348">
                  <w:pPr>
                    <w:pStyle w:val="FieldText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E0F02" w:rsidRPr="007F3D5B" w14:paraId="7E33AEC5" w14:textId="77777777" w:rsidTr="00976348">
              <w:trPr>
                <w:trHeight w:val="144"/>
                <w:jc w:val="center"/>
              </w:trPr>
              <w:tc>
                <w:tcPr>
                  <w:tcW w:w="4311" w:type="dxa"/>
                  <w:gridSpan w:val="11"/>
                </w:tcPr>
                <w:p w14:paraId="602B7B90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rPr>
                      <w:szCs w:val="18"/>
                    </w:rPr>
                    <w:tab/>
                  </w:r>
                  <w:r w:rsidRPr="007F3D5B">
                    <w:t>Last</w:t>
                  </w:r>
                </w:p>
              </w:tc>
              <w:tc>
                <w:tcPr>
                  <w:tcW w:w="3060" w:type="dxa"/>
                  <w:gridSpan w:val="6"/>
                </w:tcPr>
                <w:p w14:paraId="7F301C53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t>First</w:t>
                  </w:r>
                </w:p>
              </w:tc>
              <w:tc>
                <w:tcPr>
                  <w:tcW w:w="3411" w:type="dxa"/>
                  <w:gridSpan w:val="5"/>
                </w:tcPr>
                <w:p w14:paraId="73BB9442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t>M.I.</w:t>
                  </w:r>
                </w:p>
              </w:tc>
            </w:tr>
            <w:tr w:rsidR="000E0F02" w:rsidRPr="009C220D" w14:paraId="16C7E0D2" w14:textId="77777777" w:rsidTr="00976348">
              <w:trPr>
                <w:trHeight w:val="288"/>
                <w:jc w:val="center"/>
              </w:trPr>
              <w:tc>
                <w:tcPr>
                  <w:tcW w:w="1161" w:type="dxa"/>
                  <w:gridSpan w:val="2"/>
                  <w:vAlign w:val="bottom"/>
                </w:tcPr>
                <w:p w14:paraId="1FC4B314" w14:textId="77777777" w:rsidR="000E0F02" w:rsidRPr="005114CE" w:rsidRDefault="000E0F02" w:rsidP="00976348">
                  <w:pPr>
                    <w:pStyle w:val="BodyText"/>
                  </w:pPr>
                  <w:r w:rsidRPr="005114CE">
                    <w:t>Address:</w:t>
                  </w:r>
                </w:p>
              </w:tc>
              <w:tc>
                <w:tcPr>
                  <w:tcW w:w="6210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5816D550" w14:textId="77777777" w:rsidR="000E0F02" w:rsidRPr="009C220D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41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F02501A" w14:textId="77777777" w:rsidR="000E0F02" w:rsidRPr="009C220D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E0F02" w:rsidRPr="007F3D5B" w14:paraId="1938095E" w14:textId="77777777" w:rsidTr="00976348">
              <w:trPr>
                <w:trHeight w:val="144"/>
                <w:jc w:val="center"/>
              </w:trPr>
              <w:tc>
                <w:tcPr>
                  <w:tcW w:w="7371" w:type="dxa"/>
                  <w:gridSpan w:val="17"/>
                </w:tcPr>
                <w:p w14:paraId="0D089702" w14:textId="77777777" w:rsidR="000E0F02" w:rsidRPr="007F3D5B" w:rsidRDefault="000E0F02" w:rsidP="00AE3545">
                  <w:pPr>
                    <w:pStyle w:val="BodyText2"/>
                  </w:pPr>
                  <w:r w:rsidRPr="007F3D5B">
                    <w:rPr>
                      <w:szCs w:val="18"/>
                    </w:rPr>
                    <w:tab/>
                  </w:r>
                  <w:r w:rsidRPr="007F3D5B">
                    <w:t xml:space="preserve">Street </w:t>
                  </w:r>
                  <w:r w:rsidR="00AE3545">
                    <w:t>a</w:t>
                  </w:r>
                  <w:r w:rsidRPr="007F3D5B">
                    <w:t>ddress</w:t>
                  </w:r>
                </w:p>
              </w:tc>
              <w:tc>
                <w:tcPr>
                  <w:tcW w:w="3411" w:type="dxa"/>
                  <w:gridSpan w:val="5"/>
                  <w:tcBorders>
                    <w:top w:val="single" w:sz="4" w:space="0" w:color="auto"/>
                  </w:tcBorders>
                </w:tcPr>
                <w:p w14:paraId="1D95DC7A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t>Apartment/Unit #</w:t>
                  </w:r>
                </w:p>
              </w:tc>
            </w:tr>
            <w:tr w:rsidR="000E0F02" w:rsidRPr="005114CE" w14:paraId="4FF472F3" w14:textId="77777777" w:rsidTr="00976348">
              <w:trPr>
                <w:trHeight w:val="288"/>
                <w:jc w:val="center"/>
              </w:trPr>
              <w:tc>
                <w:tcPr>
                  <w:tcW w:w="1161" w:type="dxa"/>
                  <w:gridSpan w:val="2"/>
                  <w:vAlign w:val="bottom"/>
                </w:tcPr>
                <w:p w14:paraId="15CC14D9" w14:textId="77777777" w:rsidR="000E0F02" w:rsidRPr="005114CE" w:rsidRDefault="000E0F02" w:rsidP="00976348">
                  <w:pPr>
                    <w:rPr>
                      <w:szCs w:val="19"/>
                    </w:rPr>
                  </w:pPr>
                </w:p>
              </w:tc>
              <w:tc>
                <w:tcPr>
                  <w:tcW w:w="6210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51487710" w14:textId="77777777" w:rsidR="000E0F02" w:rsidRPr="009C220D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40C7D6C" w14:textId="77777777" w:rsidR="000E0F02" w:rsidRPr="005114CE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14:paraId="4E34858E" w14:textId="77777777" w:rsidR="000E0F02" w:rsidRPr="005114CE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E0F02" w:rsidRPr="007F3D5B" w14:paraId="2B757845" w14:textId="77777777" w:rsidTr="00976348">
              <w:trPr>
                <w:trHeight w:val="144"/>
                <w:jc w:val="center"/>
              </w:trPr>
              <w:tc>
                <w:tcPr>
                  <w:tcW w:w="7371" w:type="dxa"/>
                  <w:gridSpan w:val="17"/>
                  <w:vAlign w:val="bottom"/>
                </w:tcPr>
                <w:p w14:paraId="6FEAB05D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>City</w:t>
                  </w:r>
                </w:p>
              </w:tc>
              <w:tc>
                <w:tcPr>
                  <w:tcW w:w="1341" w:type="dxa"/>
                  <w:gridSpan w:val="4"/>
                  <w:tcBorders>
                    <w:top w:val="single" w:sz="4" w:space="0" w:color="auto"/>
                  </w:tcBorders>
                </w:tcPr>
                <w:p w14:paraId="197CC2B1" w14:textId="77777777" w:rsidR="000E0F02" w:rsidRPr="007F3D5B" w:rsidRDefault="000E0F02" w:rsidP="00976348">
                  <w:pPr>
                    <w:pStyle w:val="BodyText2"/>
                  </w:pPr>
                  <w:r w:rsidRPr="007F3D5B">
                    <w:t>State</w:t>
                  </w:r>
                </w:p>
              </w:tc>
              <w:tc>
                <w:tcPr>
                  <w:tcW w:w="2070" w:type="dxa"/>
                </w:tcPr>
                <w:p w14:paraId="6245D126" w14:textId="77777777" w:rsidR="000E0F02" w:rsidRPr="007F3D5B" w:rsidRDefault="000E0F02" w:rsidP="00AE3545">
                  <w:pPr>
                    <w:pStyle w:val="BodyText2"/>
                  </w:pPr>
                  <w:r w:rsidRPr="007F3D5B">
                    <w:t xml:space="preserve">ZIP </w:t>
                  </w:r>
                  <w:r w:rsidR="00AE3545">
                    <w:t>c</w:t>
                  </w:r>
                  <w:r w:rsidRPr="007F3D5B">
                    <w:t>ode</w:t>
                  </w:r>
                </w:p>
              </w:tc>
            </w:tr>
            <w:tr w:rsidR="000E0F02" w:rsidRPr="009C220D" w14:paraId="58DC833A" w14:textId="77777777" w:rsidTr="00AE3545">
              <w:trPr>
                <w:trHeight w:val="288"/>
                <w:jc w:val="center"/>
              </w:trPr>
              <w:tc>
                <w:tcPr>
                  <w:tcW w:w="855" w:type="dxa"/>
                  <w:vAlign w:val="bottom"/>
                </w:tcPr>
                <w:p w14:paraId="5493C442" w14:textId="77777777" w:rsidR="000E0F02" w:rsidRPr="005114CE" w:rsidRDefault="000E0F02" w:rsidP="00976348">
                  <w:pPr>
                    <w:pStyle w:val="BodyText"/>
                  </w:pPr>
                  <w:r w:rsidRPr="005114CE">
                    <w:t>Phone:</w:t>
                  </w:r>
                </w:p>
              </w:tc>
              <w:tc>
                <w:tcPr>
                  <w:tcW w:w="3996" w:type="dxa"/>
                  <w:gridSpan w:val="12"/>
                  <w:vAlign w:val="bottom"/>
                </w:tcPr>
                <w:p w14:paraId="43DD05F9" w14:textId="77777777" w:rsidR="000E0F02" w:rsidRPr="009C220D" w:rsidRDefault="000E0F02" w:rsidP="00976348">
                  <w:pPr>
                    <w:pStyle w:val="FieldText"/>
                  </w:pPr>
                  <w:r w:rsidRPr="005114CE">
                    <w:t>(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Pr="005114CE">
                    <w:t>)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vAlign w:val="bottom"/>
                </w:tcPr>
                <w:p w14:paraId="113AEDD0" w14:textId="77777777" w:rsidR="000E0F02" w:rsidRPr="005114CE" w:rsidRDefault="000E0F02" w:rsidP="00AE3545">
                  <w:pPr>
                    <w:pStyle w:val="BodyText"/>
                  </w:pPr>
                  <w:r>
                    <w:t>E-mail</w:t>
                  </w:r>
                  <w:r w:rsidR="00AE3545">
                    <w:t>:</w:t>
                  </w:r>
                  <w:r>
                    <w:t xml:space="preserve"> </w:t>
                  </w:r>
                </w:p>
              </w:tc>
              <w:tc>
                <w:tcPr>
                  <w:tcW w:w="4941" w:type="dxa"/>
                  <w:gridSpan w:val="7"/>
                  <w:vAlign w:val="bottom"/>
                </w:tcPr>
                <w:p w14:paraId="1CC1FB90" w14:textId="77777777" w:rsidR="000E0F02" w:rsidRPr="009C220D" w:rsidRDefault="000E0F02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9C220D" w14:paraId="53435F34" w14:textId="77777777" w:rsidTr="00EC60EB">
              <w:trPr>
                <w:trHeight w:val="432"/>
                <w:jc w:val="center"/>
              </w:trPr>
              <w:tc>
                <w:tcPr>
                  <w:tcW w:w="2961" w:type="dxa"/>
                  <w:gridSpan w:val="5"/>
                  <w:vAlign w:val="bottom"/>
                </w:tcPr>
                <w:p w14:paraId="1EA31F97" w14:textId="77777777" w:rsidR="00EC60EB" w:rsidRPr="00EC60EB" w:rsidRDefault="00EC60EB" w:rsidP="00AE3545">
                  <w:pPr>
                    <w:pStyle w:val="FieldText"/>
                    <w:rPr>
                      <w:b w:val="0"/>
                    </w:rPr>
                  </w:pPr>
                  <w:r w:rsidRPr="00EC60EB">
                    <w:rPr>
                      <w:b w:val="0"/>
                    </w:rPr>
                    <w:t xml:space="preserve">Graduate </w:t>
                  </w:r>
                  <w:r w:rsidR="00AE3545">
                    <w:rPr>
                      <w:b w:val="0"/>
                    </w:rPr>
                    <w:t>p</w:t>
                  </w:r>
                  <w:r w:rsidRPr="00EC60EB">
                    <w:rPr>
                      <w:b w:val="0"/>
                    </w:rPr>
                    <w:t xml:space="preserve">rogram </w:t>
                  </w:r>
                  <w:r w:rsidR="00AE3545">
                    <w:rPr>
                      <w:b w:val="0"/>
                    </w:rPr>
                    <w:t>a</w:t>
                  </w:r>
                  <w:r w:rsidRPr="00EC60EB">
                    <w:rPr>
                      <w:b w:val="0"/>
                    </w:rPr>
                    <w:t>pplied to:</w:t>
                  </w:r>
                </w:p>
              </w:tc>
              <w:tc>
                <w:tcPr>
                  <w:tcW w:w="7821" w:type="dxa"/>
                  <w:gridSpan w:val="17"/>
                  <w:vAlign w:val="bottom"/>
                </w:tcPr>
                <w:p w14:paraId="72FF9D53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5114CE" w14:paraId="21A7F587" w14:textId="77777777" w:rsidTr="00976348">
              <w:trPr>
                <w:trHeight w:val="432"/>
                <w:jc w:val="center"/>
              </w:trPr>
              <w:tc>
                <w:tcPr>
                  <w:tcW w:w="3960" w:type="dxa"/>
                  <w:gridSpan w:val="9"/>
                  <w:vAlign w:val="bottom"/>
                </w:tcPr>
                <w:p w14:paraId="5AA83704" w14:textId="77777777" w:rsidR="00EC60EB" w:rsidRPr="005114CE" w:rsidRDefault="00EC60EB" w:rsidP="000E0F02">
                  <w:pPr>
                    <w:pStyle w:val="BodyText"/>
                  </w:pPr>
                  <w:r>
                    <w:t xml:space="preserve">Is the student </w:t>
                  </w:r>
                  <w:r w:rsidRPr="005114CE">
                    <w:t>a citizen of the United States?</w:t>
                  </w:r>
                </w:p>
              </w:tc>
              <w:tc>
                <w:tcPr>
                  <w:tcW w:w="711" w:type="dxa"/>
                  <w:gridSpan w:val="3"/>
                  <w:vAlign w:val="bottom"/>
                </w:tcPr>
                <w:p w14:paraId="0253683A" w14:textId="77777777" w:rsidR="00EC60EB" w:rsidRPr="00D6155E" w:rsidRDefault="00EC60EB" w:rsidP="00976348">
                  <w:pPr>
                    <w:pStyle w:val="BodyText3"/>
                  </w:pPr>
                  <w:r w:rsidRPr="00D6155E">
                    <w:t>YES</w:t>
                  </w:r>
                </w:p>
                <w:p w14:paraId="54D22F64" w14:textId="77777777" w:rsidR="00EC60EB" w:rsidRPr="005114CE" w:rsidRDefault="00EC60EB" w:rsidP="00976348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430A73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40" w:type="dxa"/>
                  <w:gridSpan w:val="2"/>
                  <w:vAlign w:val="bottom"/>
                </w:tcPr>
                <w:p w14:paraId="1E71039F" w14:textId="77777777" w:rsidR="00EC60EB" w:rsidRPr="009C220D" w:rsidRDefault="00EC60EB" w:rsidP="00976348">
                  <w:pPr>
                    <w:pStyle w:val="BodyText3"/>
                  </w:pPr>
                  <w:r>
                    <w:t>NO</w:t>
                  </w:r>
                </w:p>
                <w:p w14:paraId="70A4B1A4" w14:textId="77777777" w:rsidR="00EC60EB" w:rsidRPr="00D6155E" w:rsidRDefault="00EC60EB" w:rsidP="00976348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430A73">
                    <w:fldChar w:fldCharType="separate"/>
                  </w:r>
                  <w:r w:rsidRPr="00D6155E">
                    <w:fldChar w:fldCharType="end"/>
                  </w:r>
                </w:p>
              </w:tc>
              <w:tc>
                <w:tcPr>
                  <w:tcW w:w="5571" w:type="dxa"/>
                  <w:gridSpan w:val="8"/>
                  <w:vAlign w:val="bottom"/>
                </w:tcPr>
                <w:p w14:paraId="793FDA55" w14:textId="77777777" w:rsidR="00EC60EB" w:rsidRPr="005114CE" w:rsidRDefault="00EC60EB" w:rsidP="00EC60EB">
                  <w:pPr>
                    <w:pStyle w:val="Checkbox"/>
                    <w:jc w:val="left"/>
                  </w:pPr>
                  <w:r w:rsidRPr="005114CE">
                    <w:t xml:space="preserve">If no, </w:t>
                  </w:r>
                  <w:r>
                    <w:t>STOP, student is NOT eligible</w:t>
                  </w:r>
                </w:p>
              </w:tc>
            </w:tr>
            <w:tr w:rsidR="00EC60EB" w:rsidRPr="009C220D" w14:paraId="474F667E" w14:textId="77777777" w:rsidTr="0088361B">
              <w:trPr>
                <w:trHeight w:val="432"/>
                <w:jc w:val="center"/>
              </w:trPr>
              <w:tc>
                <w:tcPr>
                  <w:tcW w:w="3321" w:type="dxa"/>
                  <w:gridSpan w:val="7"/>
                  <w:vAlign w:val="bottom"/>
                </w:tcPr>
                <w:p w14:paraId="4382FF41" w14:textId="77777777" w:rsidR="00EC60EB" w:rsidRPr="005114CE" w:rsidRDefault="00EC60EB" w:rsidP="00AE3545">
                  <w:pPr>
                    <w:pStyle w:val="BodyText"/>
                  </w:pPr>
                  <w:r>
                    <w:t xml:space="preserve">Admission </w:t>
                  </w:r>
                  <w:r w:rsidR="00AE3545">
                    <w:t>r</w:t>
                  </w:r>
                  <w:r>
                    <w:t xml:space="preserve">equested for: </w:t>
                  </w:r>
                </w:p>
              </w:tc>
              <w:tc>
                <w:tcPr>
                  <w:tcW w:w="639" w:type="dxa"/>
                  <w:gridSpan w:val="2"/>
                  <w:vAlign w:val="bottom"/>
                </w:tcPr>
                <w:p w14:paraId="138737D5" w14:textId="77777777" w:rsidR="00EC60EB" w:rsidRPr="009C220D" w:rsidRDefault="00EC60EB" w:rsidP="00EC60EB">
                  <w:pPr>
                    <w:pStyle w:val="BodyText3"/>
                  </w:pPr>
                  <w:r>
                    <w:t>Fall</w:t>
                  </w:r>
                </w:p>
                <w:p w14:paraId="4575AA57" w14:textId="77777777" w:rsidR="00EC60EB" w:rsidRPr="005114CE" w:rsidRDefault="00EC60EB" w:rsidP="00EC60EB">
                  <w:pPr>
                    <w:pStyle w:val="BodyText"/>
                    <w:jc w:val="center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430A73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711" w:type="dxa"/>
                  <w:gridSpan w:val="3"/>
                  <w:vAlign w:val="bottom"/>
                </w:tcPr>
                <w:p w14:paraId="07A908C6" w14:textId="3AD70A27" w:rsidR="00EC60EB" w:rsidRPr="005114CE" w:rsidRDefault="00EC60EB" w:rsidP="00976348">
                  <w:pPr>
                    <w:pStyle w:val="Checkbox"/>
                  </w:pPr>
                </w:p>
              </w:tc>
              <w:tc>
                <w:tcPr>
                  <w:tcW w:w="540" w:type="dxa"/>
                  <w:gridSpan w:val="2"/>
                  <w:vAlign w:val="bottom"/>
                </w:tcPr>
                <w:p w14:paraId="09571CAC" w14:textId="32AD3BAC" w:rsidR="00EC60EB" w:rsidRPr="005114CE" w:rsidRDefault="00EC60EB" w:rsidP="00976348">
                  <w:pPr>
                    <w:pStyle w:val="Checkbox"/>
                  </w:pPr>
                </w:p>
              </w:tc>
              <w:tc>
                <w:tcPr>
                  <w:tcW w:w="900" w:type="dxa"/>
                  <w:gridSpan w:val="2"/>
                  <w:vAlign w:val="bottom"/>
                </w:tcPr>
                <w:p w14:paraId="6DF3B83D" w14:textId="77777777" w:rsidR="00EC60EB" w:rsidRPr="005114CE" w:rsidRDefault="00EC60EB" w:rsidP="00976348">
                  <w:pPr>
                    <w:pStyle w:val="BodyText"/>
                  </w:pPr>
                  <w:r>
                    <w:t xml:space="preserve">Year: </w:t>
                  </w:r>
                </w:p>
              </w:tc>
              <w:tc>
                <w:tcPr>
                  <w:tcW w:w="4671" w:type="dxa"/>
                  <w:gridSpan w:val="6"/>
                  <w:vAlign w:val="bottom"/>
                </w:tcPr>
                <w:p w14:paraId="39F0007C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5114CE" w14:paraId="050BFCFF" w14:textId="77777777" w:rsidTr="00AE3545">
              <w:trPr>
                <w:trHeight w:val="432"/>
                <w:jc w:val="center"/>
              </w:trPr>
              <w:tc>
                <w:tcPr>
                  <w:tcW w:w="1251" w:type="dxa"/>
                  <w:gridSpan w:val="3"/>
                  <w:vAlign w:val="bottom"/>
                </w:tcPr>
                <w:p w14:paraId="4C1BDA9F" w14:textId="77777777" w:rsidR="00EC60EB" w:rsidRPr="005114CE" w:rsidRDefault="00EC60EB" w:rsidP="00976348">
                  <w:pPr>
                    <w:pStyle w:val="BodyText"/>
                  </w:pPr>
                  <w:r>
                    <w:t xml:space="preserve">Degree: </w:t>
                  </w:r>
                </w:p>
              </w:tc>
              <w:tc>
                <w:tcPr>
                  <w:tcW w:w="810" w:type="dxa"/>
                  <w:vAlign w:val="bottom"/>
                </w:tcPr>
                <w:p w14:paraId="639EE059" w14:textId="77777777" w:rsidR="00EC60EB" w:rsidRPr="009C220D" w:rsidRDefault="00EC60EB" w:rsidP="00EC60EB">
                  <w:pPr>
                    <w:pStyle w:val="BodyText3"/>
                  </w:pPr>
                  <w:r>
                    <w:t>Master</w:t>
                  </w:r>
                  <w:r w:rsidR="00AE3545">
                    <w:t>’</w:t>
                  </w:r>
                  <w:r>
                    <w:t>s</w:t>
                  </w:r>
                </w:p>
                <w:p w14:paraId="6111A752" w14:textId="77777777" w:rsidR="00EC60EB" w:rsidRPr="005114CE" w:rsidRDefault="00EC60EB" w:rsidP="00EC60EB">
                  <w:pPr>
                    <w:pStyle w:val="BodyText"/>
                    <w:jc w:val="center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430A73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09" w:type="dxa"/>
                  <w:gridSpan w:val="2"/>
                  <w:vAlign w:val="bottom"/>
                </w:tcPr>
                <w:p w14:paraId="7D4CF1B1" w14:textId="77777777" w:rsidR="00EC60EB" w:rsidRPr="009C220D" w:rsidRDefault="00EC60EB" w:rsidP="00EC60EB">
                  <w:pPr>
                    <w:pStyle w:val="BodyText3"/>
                  </w:pPr>
                  <w:r>
                    <w:t>Doctoral</w:t>
                  </w:r>
                </w:p>
                <w:p w14:paraId="0BE10BA4" w14:textId="77777777" w:rsidR="00EC60EB" w:rsidRPr="005114CE" w:rsidRDefault="00EC60EB" w:rsidP="00EC60EB">
                  <w:pPr>
                    <w:pStyle w:val="BodyText"/>
                    <w:jc w:val="center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430A73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90" w:type="dxa"/>
                  <w:gridSpan w:val="3"/>
                  <w:vAlign w:val="bottom"/>
                </w:tcPr>
                <w:p w14:paraId="53883B43" w14:textId="77777777" w:rsidR="00EC60EB" w:rsidRPr="005114CE" w:rsidRDefault="00EC60EB" w:rsidP="00976348">
                  <w:pPr>
                    <w:pStyle w:val="BodyText"/>
                  </w:pPr>
                </w:p>
              </w:tc>
              <w:tc>
                <w:tcPr>
                  <w:tcW w:w="711" w:type="dxa"/>
                  <w:gridSpan w:val="3"/>
                  <w:vAlign w:val="bottom"/>
                </w:tcPr>
                <w:p w14:paraId="2C566B62" w14:textId="77777777" w:rsidR="00EC60EB" w:rsidRPr="005114CE" w:rsidRDefault="00EC60EB" w:rsidP="00976348">
                  <w:pPr>
                    <w:pStyle w:val="Checkbox"/>
                  </w:pPr>
                </w:p>
              </w:tc>
              <w:tc>
                <w:tcPr>
                  <w:tcW w:w="540" w:type="dxa"/>
                  <w:gridSpan w:val="2"/>
                  <w:vAlign w:val="bottom"/>
                </w:tcPr>
                <w:p w14:paraId="0A62539D" w14:textId="77777777" w:rsidR="00EC60EB" w:rsidRPr="005114CE" w:rsidRDefault="00EC60EB" w:rsidP="00976348">
                  <w:pPr>
                    <w:pStyle w:val="Checkbox"/>
                  </w:pPr>
                </w:p>
              </w:tc>
              <w:tc>
                <w:tcPr>
                  <w:tcW w:w="5571" w:type="dxa"/>
                  <w:gridSpan w:val="8"/>
                  <w:vAlign w:val="bottom"/>
                </w:tcPr>
                <w:p w14:paraId="792E6CAC" w14:textId="77777777" w:rsidR="00EC60EB" w:rsidRPr="005114CE" w:rsidRDefault="00EC60EB" w:rsidP="00976348">
                  <w:pPr>
                    <w:pStyle w:val="BodyText"/>
                  </w:pPr>
                </w:p>
              </w:tc>
            </w:tr>
            <w:tr w:rsidR="00EC60EB" w:rsidRPr="009C220D" w14:paraId="6758AC6B" w14:textId="77777777" w:rsidTr="00EC60EB">
              <w:trPr>
                <w:trHeight w:val="432"/>
                <w:jc w:val="center"/>
              </w:trPr>
              <w:tc>
                <w:tcPr>
                  <w:tcW w:w="2961" w:type="dxa"/>
                  <w:gridSpan w:val="5"/>
                  <w:vAlign w:val="bottom"/>
                </w:tcPr>
                <w:p w14:paraId="37F57584" w14:textId="77777777" w:rsidR="00EC60EB" w:rsidRPr="005114CE" w:rsidRDefault="00EC60EB" w:rsidP="00AE3545">
                  <w:pPr>
                    <w:pStyle w:val="BodyText"/>
                  </w:pPr>
                  <w:r>
                    <w:t>Colleges/</w:t>
                  </w:r>
                  <w:r w:rsidR="00AE3545">
                    <w:t>u</w:t>
                  </w:r>
                  <w:r>
                    <w:t xml:space="preserve">niversities </w:t>
                  </w:r>
                  <w:r w:rsidR="00AE3545">
                    <w:t>a</w:t>
                  </w:r>
                  <w:r>
                    <w:t>ttended</w:t>
                  </w:r>
                  <w:r w:rsidRPr="005114CE">
                    <w:t>:</w:t>
                  </w:r>
                </w:p>
              </w:tc>
              <w:tc>
                <w:tcPr>
                  <w:tcW w:w="4860" w:type="dxa"/>
                  <w:gridSpan w:val="13"/>
                  <w:vAlign w:val="bottom"/>
                </w:tcPr>
                <w:p w14:paraId="5EAA093D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gridSpan w:val="2"/>
                  <w:vAlign w:val="bottom"/>
                </w:tcPr>
                <w:p w14:paraId="3C316385" w14:textId="77777777" w:rsidR="00EC60EB" w:rsidRPr="00EC60EB" w:rsidRDefault="00EC60EB" w:rsidP="00976348">
                  <w:pPr>
                    <w:pStyle w:val="FieldText"/>
                    <w:rPr>
                      <w:b w:val="0"/>
                    </w:rPr>
                  </w:pPr>
                  <w:r w:rsidRPr="00EC60EB">
                    <w:rPr>
                      <w:b w:val="0"/>
                    </w:rPr>
                    <w:t xml:space="preserve">GPA: </w:t>
                  </w:r>
                </w:p>
              </w:tc>
              <w:tc>
                <w:tcPr>
                  <w:tcW w:w="2241" w:type="dxa"/>
                  <w:gridSpan w:val="2"/>
                  <w:vAlign w:val="bottom"/>
                </w:tcPr>
                <w:p w14:paraId="4DC3B08B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9C220D" w14:paraId="3E3AD508" w14:textId="77777777" w:rsidTr="00EC60EB">
              <w:trPr>
                <w:trHeight w:val="432"/>
                <w:jc w:val="center"/>
              </w:trPr>
              <w:tc>
                <w:tcPr>
                  <w:tcW w:w="2961" w:type="dxa"/>
                  <w:gridSpan w:val="5"/>
                  <w:vAlign w:val="bottom"/>
                </w:tcPr>
                <w:p w14:paraId="4FDB829A" w14:textId="77777777" w:rsidR="00EC60EB" w:rsidRPr="005114CE" w:rsidRDefault="00EC60EB" w:rsidP="00976348">
                  <w:pPr>
                    <w:pStyle w:val="BodyText"/>
                  </w:pPr>
                </w:p>
              </w:tc>
              <w:tc>
                <w:tcPr>
                  <w:tcW w:w="4860" w:type="dxa"/>
                  <w:gridSpan w:val="13"/>
                  <w:vAlign w:val="bottom"/>
                </w:tcPr>
                <w:p w14:paraId="332E1FD8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gridSpan w:val="2"/>
                  <w:vAlign w:val="bottom"/>
                </w:tcPr>
                <w:p w14:paraId="0B886967" w14:textId="77777777" w:rsidR="00EC60EB" w:rsidRPr="00EC60EB" w:rsidRDefault="00EC60EB" w:rsidP="00976348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2241" w:type="dxa"/>
                  <w:gridSpan w:val="2"/>
                  <w:vAlign w:val="bottom"/>
                </w:tcPr>
                <w:p w14:paraId="0B405649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9C220D" w14:paraId="250D3B44" w14:textId="77777777" w:rsidTr="00EC60EB">
              <w:trPr>
                <w:trHeight w:val="432"/>
                <w:jc w:val="center"/>
              </w:trPr>
              <w:tc>
                <w:tcPr>
                  <w:tcW w:w="2961" w:type="dxa"/>
                  <w:gridSpan w:val="5"/>
                  <w:vAlign w:val="bottom"/>
                </w:tcPr>
                <w:p w14:paraId="720B7BAE" w14:textId="77777777" w:rsidR="00EC60EB" w:rsidRPr="005114CE" w:rsidRDefault="00EC60EB" w:rsidP="00976348">
                  <w:pPr>
                    <w:pStyle w:val="BodyText"/>
                  </w:pPr>
                </w:p>
              </w:tc>
              <w:tc>
                <w:tcPr>
                  <w:tcW w:w="4860" w:type="dxa"/>
                  <w:gridSpan w:val="13"/>
                  <w:vAlign w:val="bottom"/>
                </w:tcPr>
                <w:p w14:paraId="3D94B201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gridSpan w:val="2"/>
                  <w:vAlign w:val="bottom"/>
                </w:tcPr>
                <w:p w14:paraId="0C7DAA81" w14:textId="77777777" w:rsidR="00EC60EB" w:rsidRPr="00EC60EB" w:rsidRDefault="00EC60EB" w:rsidP="00976348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2241" w:type="dxa"/>
                  <w:gridSpan w:val="2"/>
                  <w:vAlign w:val="bottom"/>
                </w:tcPr>
                <w:p w14:paraId="4C02DE0B" w14:textId="77777777" w:rsidR="00EC60EB" w:rsidRPr="009C220D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C60EB" w:rsidRPr="009C220D" w14:paraId="3BA1C2C6" w14:textId="77777777" w:rsidTr="009318D8">
              <w:trPr>
                <w:trHeight w:val="432"/>
                <w:jc w:val="center"/>
              </w:trPr>
              <w:tc>
                <w:tcPr>
                  <w:tcW w:w="4041" w:type="dxa"/>
                  <w:gridSpan w:val="10"/>
                  <w:vAlign w:val="bottom"/>
                </w:tcPr>
                <w:p w14:paraId="07A76F6E" w14:textId="1C9EE498" w:rsidR="00EC60EB" w:rsidRPr="005114CE" w:rsidRDefault="00EC60EB" w:rsidP="00AE3545">
                  <w:pPr>
                    <w:pStyle w:val="BodyText"/>
                  </w:pPr>
                  <w:r>
                    <w:t xml:space="preserve">GRE or </w:t>
                  </w:r>
                  <w:r w:rsidR="00AE3545">
                    <w:t>o</w:t>
                  </w:r>
                  <w:r>
                    <w:t xml:space="preserve">ther </w:t>
                  </w:r>
                  <w:r w:rsidR="00AE3545">
                    <w:t>s</w:t>
                  </w:r>
                  <w:r>
                    <w:t>cores (</w:t>
                  </w:r>
                  <w:r w:rsidR="009318D8" w:rsidRPr="009318D8">
                    <w:t>please specify examination and provide percentile scores</w:t>
                  </w:r>
                  <w:r>
                    <w:t>)</w:t>
                  </w:r>
                  <w:r w:rsidR="006A09FF">
                    <w:t>:</w:t>
                  </w:r>
                </w:p>
              </w:tc>
              <w:tc>
                <w:tcPr>
                  <w:tcW w:w="6741" w:type="dxa"/>
                  <w:gridSpan w:val="12"/>
                  <w:vAlign w:val="bottom"/>
                </w:tcPr>
                <w:p w14:paraId="3D6A8CA1" w14:textId="77777777" w:rsidR="00EC60EB" w:rsidRDefault="00EC60EB" w:rsidP="00976348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A52F2" w:rsidRPr="009C220D" w14:paraId="7F3481F7" w14:textId="77777777" w:rsidTr="00F93DB8">
              <w:trPr>
                <w:trHeight w:val="432"/>
                <w:jc w:val="center"/>
              </w:trPr>
              <w:tc>
                <w:tcPr>
                  <w:tcW w:w="3501" w:type="dxa"/>
                  <w:gridSpan w:val="8"/>
                  <w:vAlign w:val="bottom"/>
                </w:tcPr>
                <w:p w14:paraId="47B9E7F1" w14:textId="77777777" w:rsidR="006A52F2" w:rsidRDefault="006A52F2" w:rsidP="00AE3545">
                  <w:pPr>
                    <w:pStyle w:val="BodyText"/>
                  </w:pPr>
                  <w:r w:rsidRPr="00103FC0">
                    <w:t xml:space="preserve">Application </w:t>
                  </w:r>
                  <w:r>
                    <w:t>s</w:t>
                  </w:r>
                  <w:r w:rsidRPr="00103FC0">
                    <w:t xml:space="preserve">tatus:  </w:t>
                  </w:r>
                </w:p>
              </w:tc>
              <w:tc>
                <w:tcPr>
                  <w:tcW w:w="4590" w:type="dxa"/>
                  <w:gridSpan w:val="11"/>
                  <w:vAlign w:val="bottom"/>
                </w:tcPr>
                <w:p w14:paraId="4203E35D" w14:textId="77777777" w:rsidR="006A52F2" w:rsidRPr="00EC60EB" w:rsidRDefault="006A52F2" w:rsidP="00EC60EB">
                  <w:pPr>
                    <w:rPr>
                      <w:sz w:val="16"/>
                      <w:szCs w:val="16"/>
                    </w:rPr>
                  </w:pPr>
                  <w:r w:rsidRPr="00EC60EB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60E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30A73">
                    <w:rPr>
                      <w:sz w:val="16"/>
                      <w:szCs w:val="16"/>
                    </w:rPr>
                  </w:r>
                  <w:r w:rsidR="00430A73">
                    <w:rPr>
                      <w:sz w:val="16"/>
                      <w:szCs w:val="16"/>
                    </w:rPr>
                    <w:fldChar w:fldCharType="separate"/>
                  </w:r>
                  <w:r w:rsidRPr="00EC60EB">
                    <w:rPr>
                      <w:sz w:val="16"/>
                      <w:szCs w:val="16"/>
                    </w:rPr>
                    <w:fldChar w:fldCharType="end"/>
                  </w:r>
                  <w:r w:rsidRPr="00EC60EB">
                    <w:rPr>
                      <w:sz w:val="16"/>
                      <w:szCs w:val="16"/>
                    </w:rPr>
                    <w:t xml:space="preserve">  Sent to Graduate School  </w:t>
                  </w:r>
                  <w:r>
                    <w:rPr>
                      <w:sz w:val="16"/>
                      <w:szCs w:val="16"/>
                    </w:rPr>
                    <w:t xml:space="preserve">on  </w:t>
                  </w: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1" w:type="dxa"/>
                  <w:gridSpan w:val="3"/>
                  <w:vAlign w:val="bottom"/>
                </w:tcPr>
                <w:p w14:paraId="2A364652" w14:textId="77777777" w:rsidR="006A52F2" w:rsidRPr="00EC60EB" w:rsidRDefault="006A52F2" w:rsidP="00EC60EB">
                  <w:pPr>
                    <w:rPr>
                      <w:sz w:val="16"/>
                      <w:szCs w:val="16"/>
                    </w:rPr>
                  </w:pPr>
                  <w:r w:rsidRPr="00EC60EB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60E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30A73">
                    <w:rPr>
                      <w:sz w:val="16"/>
                      <w:szCs w:val="16"/>
                    </w:rPr>
                  </w:r>
                  <w:r w:rsidR="00430A73">
                    <w:rPr>
                      <w:sz w:val="16"/>
                      <w:szCs w:val="16"/>
                    </w:rPr>
                    <w:fldChar w:fldCharType="separate"/>
                  </w:r>
                  <w:r w:rsidRPr="00EC60EB">
                    <w:rPr>
                      <w:sz w:val="16"/>
                      <w:szCs w:val="16"/>
                    </w:rPr>
                    <w:fldChar w:fldCharType="end"/>
                  </w:r>
                  <w:r w:rsidRPr="00EC60EB">
                    <w:rPr>
                      <w:sz w:val="16"/>
                      <w:szCs w:val="16"/>
                    </w:rPr>
                    <w:t xml:space="preserve">  Admitted by Graduate School</w:t>
                  </w:r>
                </w:p>
              </w:tc>
            </w:tr>
            <w:tr w:rsidR="00EC60EB" w:rsidRPr="009C220D" w14:paraId="4662413D" w14:textId="77777777" w:rsidTr="00AE3545">
              <w:trPr>
                <w:trHeight w:val="432"/>
                <w:jc w:val="center"/>
              </w:trPr>
              <w:tc>
                <w:tcPr>
                  <w:tcW w:w="5841" w:type="dxa"/>
                  <w:gridSpan w:val="15"/>
                  <w:vAlign w:val="bottom"/>
                </w:tcPr>
                <w:p w14:paraId="1C6ADA31" w14:textId="77777777" w:rsidR="00EC60EB" w:rsidRDefault="00EC60EB" w:rsidP="00AE3545">
                  <w:pPr>
                    <w:pStyle w:val="BodyText"/>
                  </w:pPr>
                  <w:r w:rsidRPr="00103FC0">
                    <w:t xml:space="preserve">Amount of </w:t>
                  </w:r>
                  <w:r w:rsidR="00AE3545">
                    <w:t>d</w:t>
                  </w:r>
                  <w:r w:rsidRPr="00103FC0">
                    <w:t xml:space="preserve">epartment </w:t>
                  </w:r>
                  <w:r w:rsidR="00AE3545">
                    <w:t>a</w:t>
                  </w:r>
                  <w:r w:rsidRPr="00103FC0">
                    <w:t xml:space="preserve">nnual </w:t>
                  </w:r>
                  <w:r w:rsidR="00AE3545">
                    <w:t>s</w:t>
                  </w:r>
                  <w:r w:rsidRPr="00103FC0">
                    <w:t xml:space="preserve">upport </w:t>
                  </w:r>
                  <w:r w:rsidR="00AE3545">
                    <w:t>o</w:t>
                  </w:r>
                  <w:r w:rsidRPr="00103FC0">
                    <w:t>ffered:</w:t>
                  </w:r>
                  <w:r w:rsidR="00CA1A82">
                    <w:t xml:space="preserve"> </w:t>
                  </w:r>
                  <w:r w:rsidR="00AE3545">
                    <w:t xml:space="preserve"> $</w:t>
                  </w:r>
                  <w:r w:rsidR="00CA1A82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CA1A82">
                    <w:instrText xml:space="preserve"> FORMTEXT </w:instrText>
                  </w:r>
                  <w:r w:rsidR="00CA1A82">
                    <w:fldChar w:fldCharType="separate"/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rPr>
                      <w:noProof/>
                    </w:rPr>
                    <w:t> </w:t>
                  </w:r>
                  <w:r w:rsidR="00CA1A82">
                    <w:fldChar w:fldCharType="end"/>
                  </w:r>
                </w:p>
              </w:tc>
              <w:tc>
                <w:tcPr>
                  <w:tcW w:w="4941" w:type="dxa"/>
                  <w:gridSpan w:val="7"/>
                  <w:vAlign w:val="bottom"/>
                </w:tcPr>
                <w:p w14:paraId="4A414E36" w14:textId="77777777" w:rsidR="00EC60EB" w:rsidRPr="00CA1A82" w:rsidRDefault="00CA1A82" w:rsidP="00AE3545">
                  <w:pPr>
                    <w:pStyle w:val="FieldText"/>
                    <w:rPr>
                      <w:b w:val="0"/>
                    </w:rPr>
                  </w:pPr>
                  <w:r w:rsidRPr="00CA1A82">
                    <w:rPr>
                      <w:b w:val="0"/>
                    </w:rPr>
                    <w:t xml:space="preserve">Type of </w:t>
                  </w:r>
                  <w:r w:rsidR="00AE3545">
                    <w:rPr>
                      <w:b w:val="0"/>
                    </w:rPr>
                    <w:t>a</w:t>
                  </w:r>
                  <w:r w:rsidRPr="00CA1A82">
                    <w:rPr>
                      <w:b w:val="0"/>
                    </w:rPr>
                    <w:t xml:space="preserve">ppointment: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430A73">
                    <w:rPr>
                      <w:b w:val="0"/>
                      <w:sz w:val="16"/>
                      <w:szCs w:val="16"/>
                    </w:rPr>
                  </w:r>
                  <w:r w:rsidR="00430A73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GRA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430A73">
                    <w:rPr>
                      <w:b w:val="0"/>
                      <w:sz w:val="16"/>
                      <w:szCs w:val="16"/>
                    </w:rPr>
                  </w:r>
                  <w:r w:rsidR="00430A73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GTA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430A73">
                    <w:rPr>
                      <w:b w:val="0"/>
                      <w:sz w:val="16"/>
                      <w:szCs w:val="16"/>
                    </w:rPr>
                  </w:r>
                  <w:r w:rsidR="00430A73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GA  </w:t>
                  </w:r>
                </w:p>
              </w:tc>
            </w:tr>
            <w:tr w:rsidR="00AE3545" w:rsidRPr="009C220D" w14:paraId="0030657A" w14:textId="77777777" w:rsidTr="00AE3545">
              <w:trPr>
                <w:trHeight w:val="432"/>
                <w:jc w:val="center"/>
              </w:trPr>
              <w:tc>
                <w:tcPr>
                  <w:tcW w:w="5841" w:type="dxa"/>
                  <w:gridSpan w:val="15"/>
                  <w:vAlign w:val="bottom"/>
                </w:tcPr>
                <w:p w14:paraId="426D8FE9" w14:textId="77777777" w:rsidR="00AE3545" w:rsidRPr="00F6101B" w:rsidRDefault="00AE3545" w:rsidP="00EC60EB">
                  <w:pPr>
                    <w:pStyle w:val="BodyText"/>
                    <w:rPr>
                      <w:sz w:val="10"/>
                      <w:szCs w:val="10"/>
                    </w:rPr>
                  </w:pPr>
                  <w:r w:rsidRPr="00103FC0">
                    <w:t xml:space="preserve">Amount of </w:t>
                  </w:r>
                  <w:r>
                    <w:t>a</w:t>
                  </w:r>
                  <w:r w:rsidRPr="00103FC0">
                    <w:t xml:space="preserve">nnual </w:t>
                  </w:r>
                  <w:r>
                    <w:t>s</w:t>
                  </w:r>
                  <w:r w:rsidRPr="00103FC0">
                    <w:t xml:space="preserve">upport </w:t>
                  </w:r>
                  <w:r>
                    <w:t>r</w:t>
                  </w:r>
                  <w:r w:rsidRPr="00103FC0">
                    <w:t>equested from the Graduate School:</w:t>
                  </w:r>
                </w:p>
                <w:p w14:paraId="0036B3D1" w14:textId="77777777" w:rsidR="00AE3545" w:rsidRPr="00AE3545" w:rsidRDefault="00AE3545" w:rsidP="00AE3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41" w:type="dxa"/>
                  <w:gridSpan w:val="7"/>
                  <w:vAlign w:val="bottom"/>
                </w:tcPr>
                <w:p w14:paraId="4D9D080E" w14:textId="77777777" w:rsidR="00AE3545" w:rsidRDefault="00AE3545" w:rsidP="00AE354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</w:rPr>
                    <w:t>Master’s</w:t>
                  </w:r>
                  <w:r w:rsidRPr="00CA1A82">
                    <w:rPr>
                      <w:b w:val="0"/>
                    </w:rPr>
                    <w:t xml:space="preserve">: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430A73">
                    <w:rPr>
                      <w:b w:val="0"/>
                      <w:sz w:val="16"/>
                      <w:szCs w:val="16"/>
                    </w:rPr>
                  </w:r>
                  <w:r w:rsidR="00430A73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>
                    <w:rPr>
                      <w:b w:val="0"/>
                      <w:sz w:val="16"/>
                      <w:szCs w:val="16"/>
                    </w:rPr>
                    <w:t>$3,000</w:t>
                  </w:r>
                </w:p>
                <w:p w14:paraId="1C4AE498" w14:textId="77777777" w:rsidR="00AE3545" w:rsidRPr="00AE3545" w:rsidRDefault="00AE3545" w:rsidP="00AE3545">
                  <w:pPr>
                    <w:pStyle w:val="FieldTex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</w:rPr>
                    <w:t>Doctoral</w:t>
                  </w:r>
                  <w:r w:rsidRPr="00CA1A82">
                    <w:rPr>
                      <w:b w:val="0"/>
                    </w:rPr>
                    <w:t xml:space="preserve">:  </w:t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A82">
                    <w:rPr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430A73">
                    <w:rPr>
                      <w:b w:val="0"/>
                      <w:sz w:val="16"/>
                      <w:szCs w:val="16"/>
                    </w:rPr>
                  </w:r>
                  <w:r w:rsidR="00430A73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Pr="00CA1A82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Pr="00CA1A82">
                    <w:rPr>
                      <w:b w:val="0"/>
                      <w:sz w:val="16"/>
                      <w:szCs w:val="16"/>
                    </w:rPr>
                    <w:t xml:space="preserve">  </w:t>
                  </w:r>
                  <w:r>
                    <w:rPr>
                      <w:b w:val="0"/>
                      <w:sz w:val="16"/>
                      <w:szCs w:val="16"/>
                    </w:rPr>
                    <w:t>$5,000</w:t>
                  </w:r>
                </w:p>
              </w:tc>
            </w:tr>
          </w:tbl>
          <w:p w14:paraId="5BB1AD05" w14:textId="77777777" w:rsidR="00577257" w:rsidRPr="005114CE" w:rsidRDefault="00577257" w:rsidP="00682C69">
            <w:pPr>
              <w:pStyle w:val="BodyText"/>
            </w:pPr>
          </w:p>
        </w:tc>
      </w:tr>
      <w:tr w:rsidR="00577257" w:rsidRPr="006D779C" w14:paraId="77D5D35C" w14:textId="77777777">
        <w:trPr>
          <w:trHeight w:hRule="exact" w:val="288"/>
          <w:jc w:val="center"/>
        </w:trPr>
        <w:tc>
          <w:tcPr>
            <w:tcW w:w="10782" w:type="dxa"/>
            <w:gridSpan w:val="8"/>
            <w:shd w:val="clear" w:color="auto" w:fill="000000"/>
            <w:vAlign w:val="center"/>
          </w:tcPr>
          <w:p w14:paraId="33EF211B" w14:textId="77777777" w:rsidR="00577257" w:rsidRPr="006D779C" w:rsidRDefault="00F6101B" w:rsidP="00D6155E">
            <w:pPr>
              <w:pStyle w:val="Heading3"/>
            </w:pPr>
            <w:r>
              <w:t>Nomination</w:t>
            </w:r>
            <w:r w:rsidR="00577257">
              <w:t xml:space="preserve"> Information</w:t>
            </w:r>
          </w:p>
        </w:tc>
      </w:tr>
      <w:tr w:rsidR="00F6101B" w:rsidRPr="00613129" w14:paraId="3C742F38" w14:textId="77777777" w:rsidTr="00976348">
        <w:trPr>
          <w:trHeight w:val="432"/>
          <w:jc w:val="center"/>
        </w:trPr>
        <w:tc>
          <w:tcPr>
            <w:tcW w:w="10782" w:type="dxa"/>
            <w:gridSpan w:val="8"/>
            <w:vAlign w:val="bottom"/>
          </w:tcPr>
          <w:p w14:paraId="611A665B" w14:textId="77777777" w:rsidR="006A09FF" w:rsidRDefault="006A09FF" w:rsidP="006A09FF">
            <w:pPr>
              <w:pStyle w:val="FieldText"/>
            </w:pPr>
          </w:p>
          <w:p w14:paraId="4CD5ADAA" w14:textId="54F13C9C" w:rsidR="00F6101B" w:rsidRDefault="009318D8" w:rsidP="005E7FDF">
            <w:pPr>
              <w:pStyle w:val="FieldText"/>
            </w:pPr>
            <w:r>
              <w:t xml:space="preserve">Please provide a strong justification that will assist the </w:t>
            </w:r>
            <w:r w:rsidR="005E7FDF">
              <w:t>s</w:t>
            </w:r>
            <w:r>
              <w:t xml:space="preserve">election </w:t>
            </w:r>
            <w:r w:rsidR="005E7FDF">
              <w:t>c</w:t>
            </w:r>
            <w:r>
              <w:t>ommittee in comparing the quality of your nominee with others being nominated.  Detailed information (2-4 paragraphs) should be included in the justification.  Due to the</w:t>
            </w:r>
            <w:r w:rsidR="005E7FDF">
              <w:t xml:space="preserve"> limited number of awards, the s</w:t>
            </w:r>
            <w:r>
              <w:t xml:space="preserve">election </w:t>
            </w:r>
            <w:r w:rsidR="005E7FDF">
              <w:t>c</w:t>
            </w:r>
            <w:r>
              <w:t xml:space="preserve">ommittee needs to select the most competitive recipients so the information you provide is critical. </w:t>
            </w:r>
            <w:r w:rsidR="006A09FF">
              <w:t>(Rank nominees if submitting multiple nominations.):</w:t>
            </w:r>
          </w:p>
        </w:tc>
      </w:tr>
      <w:tr w:rsidR="00F6101B" w:rsidRPr="00613129" w14:paraId="68C0002C" w14:textId="77777777" w:rsidTr="00976348">
        <w:trPr>
          <w:trHeight w:val="432"/>
          <w:jc w:val="center"/>
        </w:trPr>
        <w:tc>
          <w:tcPr>
            <w:tcW w:w="10782" w:type="dxa"/>
            <w:gridSpan w:val="8"/>
            <w:vAlign w:val="bottom"/>
          </w:tcPr>
          <w:p w14:paraId="504456BA" w14:textId="5EB1F340" w:rsidR="00F6101B" w:rsidRPr="009C220D" w:rsidRDefault="005E7FDF" w:rsidP="0097634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</w:tr>
    </w:tbl>
    <w:p w14:paraId="28D399B0" w14:textId="77777777" w:rsidR="00EC0D2B" w:rsidRPr="00EC0D2B" w:rsidRDefault="00EC0D2B">
      <w:pPr>
        <w:rPr>
          <w:b/>
        </w:rPr>
      </w:pPr>
      <w:r>
        <w:rPr>
          <w:b/>
        </w:rPr>
        <w:t xml:space="preserve">***Nominations should be sent electronically to </w:t>
      </w:r>
      <w:r w:rsidR="00137B68">
        <w:rPr>
          <w:b/>
        </w:rPr>
        <w:t>donoghuescholarship</w:t>
      </w:r>
      <w:r>
        <w:rPr>
          <w:b/>
        </w:rPr>
        <w:t>@ksu.edu***</w:t>
      </w:r>
      <w:r w:rsidR="0088361B">
        <w:rPr>
          <w:b/>
        </w:rP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0782"/>
      </w:tblGrid>
      <w:tr w:rsidR="00577257" w:rsidRPr="00613129" w14:paraId="34A2C060" w14:textId="77777777">
        <w:trPr>
          <w:trHeight w:hRule="exact" w:val="288"/>
          <w:jc w:val="center"/>
        </w:trPr>
        <w:tc>
          <w:tcPr>
            <w:tcW w:w="10782" w:type="dxa"/>
            <w:shd w:val="clear" w:color="auto" w:fill="000000"/>
            <w:vAlign w:val="center"/>
          </w:tcPr>
          <w:p w14:paraId="58BBB886" w14:textId="77777777" w:rsidR="00577257" w:rsidRPr="009C220D" w:rsidRDefault="00577257" w:rsidP="00D6155E">
            <w:pPr>
              <w:pStyle w:val="Heading3"/>
            </w:pPr>
            <w:r>
              <w:lastRenderedPageBreak/>
              <w:t>Graduate School ONLY</w:t>
            </w:r>
          </w:p>
        </w:tc>
      </w:tr>
      <w:tr w:rsidR="00577257" w:rsidRPr="00613129" w14:paraId="39DFB144" w14:textId="77777777">
        <w:trPr>
          <w:trHeight w:val="144"/>
          <w:jc w:val="center"/>
        </w:trPr>
        <w:tc>
          <w:tcPr>
            <w:tcW w:w="10782" w:type="dxa"/>
            <w:vAlign w:val="bottom"/>
          </w:tcPr>
          <w:p w14:paraId="62BAF897" w14:textId="77777777" w:rsidR="00577257" w:rsidRDefault="00577257" w:rsidP="00841645">
            <w:pPr>
              <w:rPr>
                <w:sz w:val="20"/>
                <w:szCs w:val="20"/>
              </w:rPr>
            </w:pPr>
          </w:p>
        </w:tc>
      </w:tr>
      <w:tr w:rsidR="00577257" w:rsidRPr="005114CE" w14:paraId="024925F2" w14:textId="77777777">
        <w:trPr>
          <w:trHeight w:val="432"/>
          <w:jc w:val="center"/>
        </w:trPr>
        <w:tc>
          <w:tcPr>
            <w:tcW w:w="10782" w:type="dxa"/>
            <w:vAlign w:val="bottom"/>
          </w:tcPr>
          <w:p w14:paraId="55A05392" w14:textId="77777777" w:rsidR="00577257" w:rsidRPr="00103FC0" w:rsidRDefault="00577257" w:rsidP="00CE6BBF">
            <w:pPr>
              <w:rPr>
                <w:rFonts w:cs="Arial"/>
                <w:sz w:val="22"/>
                <w:szCs w:val="22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430A73">
              <w:fldChar w:fldCharType="separate"/>
            </w:r>
            <w:r w:rsidRPr="00103FC0">
              <w:fldChar w:fldCharType="end"/>
            </w:r>
            <w:r w:rsidRPr="00103FC0">
              <w:t xml:space="preserve"> </w:t>
            </w:r>
            <w:r w:rsidRPr="00103FC0">
              <w:rPr>
                <w:rFonts w:cs="Arial"/>
                <w:sz w:val="22"/>
                <w:szCs w:val="22"/>
              </w:rPr>
              <w:t>Hold: no action now</w:t>
            </w:r>
          </w:p>
          <w:p w14:paraId="02B2E807" w14:textId="77777777" w:rsidR="00577257" w:rsidRPr="00103FC0" w:rsidRDefault="00577257" w:rsidP="00CE6BBF">
            <w:pPr>
              <w:rPr>
                <w:rFonts w:cs="Arial"/>
                <w:sz w:val="22"/>
                <w:szCs w:val="22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430A73">
              <w:fldChar w:fldCharType="separate"/>
            </w:r>
            <w:r w:rsidRPr="00103FC0">
              <w:fldChar w:fldCharType="end"/>
            </w:r>
            <w:r w:rsidRPr="00103FC0">
              <w:t xml:space="preserve"> </w:t>
            </w:r>
            <w:r w:rsidRPr="00103FC0">
              <w:rPr>
                <w:rFonts w:cs="Arial"/>
                <w:sz w:val="22"/>
                <w:szCs w:val="22"/>
              </w:rPr>
              <w:t>Hold pending receipt of additional information</w:t>
            </w:r>
          </w:p>
          <w:p w14:paraId="247BFBCF" w14:textId="77777777" w:rsidR="00577257" w:rsidRPr="00103FC0" w:rsidRDefault="00577257" w:rsidP="00263C28">
            <w:pPr>
              <w:rPr>
                <w:rFonts w:cs="Arial"/>
                <w:sz w:val="22"/>
                <w:szCs w:val="22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430A73">
              <w:fldChar w:fldCharType="separate"/>
            </w:r>
            <w:r w:rsidRPr="00103FC0">
              <w:fldChar w:fldCharType="end"/>
            </w:r>
            <w:r w:rsidRPr="00103FC0">
              <w:t xml:space="preserve"> </w:t>
            </w:r>
            <w:r w:rsidRPr="00103FC0">
              <w:rPr>
                <w:rFonts w:cs="Arial"/>
                <w:sz w:val="22"/>
                <w:szCs w:val="22"/>
              </w:rPr>
              <w:t xml:space="preserve">Award Date: </w:t>
            </w:r>
            <w:r w:rsidRPr="00103F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3FC0">
              <w:instrText xml:space="preserve"> FORMTEXT </w:instrText>
            </w:r>
            <w:r w:rsidRPr="00103F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3FC0">
              <w:fldChar w:fldCharType="end"/>
            </w:r>
          </w:p>
          <w:p w14:paraId="4377EE92" w14:textId="77777777" w:rsidR="00263C28" w:rsidRDefault="00577257" w:rsidP="00263C28">
            <w:pPr>
              <w:pStyle w:val="FieldText"/>
              <w:rPr>
                <w:b w:val="0"/>
                <w:sz w:val="16"/>
                <w:szCs w:val="16"/>
              </w:rPr>
            </w:pPr>
            <w:r w:rsidRPr="00103FC0">
              <w:rPr>
                <w:rFonts w:cs="Arial"/>
                <w:sz w:val="22"/>
                <w:szCs w:val="22"/>
              </w:rPr>
              <w:tab/>
            </w:r>
            <w:r w:rsidR="00263C28">
              <w:rPr>
                <w:b w:val="0"/>
              </w:rPr>
              <w:t>Master’s</w:t>
            </w:r>
            <w:r w:rsidR="00263C28" w:rsidRPr="00CA1A82">
              <w:rPr>
                <w:b w:val="0"/>
              </w:rPr>
              <w:t xml:space="preserve">:  </w:t>
            </w:r>
            <w:r w:rsidR="00263C28" w:rsidRPr="00CA1A82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C28" w:rsidRPr="00CA1A82">
              <w:rPr>
                <w:b w:val="0"/>
                <w:sz w:val="16"/>
                <w:szCs w:val="16"/>
              </w:rPr>
              <w:instrText xml:space="preserve"> FORMCHECKBOX </w:instrText>
            </w:r>
            <w:r w:rsidR="00430A73">
              <w:rPr>
                <w:b w:val="0"/>
                <w:sz w:val="16"/>
                <w:szCs w:val="16"/>
              </w:rPr>
            </w:r>
            <w:r w:rsidR="00430A73">
              <w:rPr>
                <w:b w:val="0"/>
                <w:sz w:val="16"/>
                <w:szCs w:val="16"/>
              </w:rPr>
              <w:fldChar w:fldCharType="separate"/>
            </w:r>
            <w:r w:rsidR="00263C28" w:rsidRPr="00CA1A82">
              <w:rPr>
                <w:b w:val="0"/>
                <w:sz w:val="16"/>
                <w:szCs w:val="16"/>
              </w:rPr>
              <w:fldChar w:fldCharType="end"/>
            </w:r>
            <w:r w:rsidR="00263C28" w:rsidRPr="00CA1A82">
              <w:rPr>
                <w:b w:val="0"/>
                <w:sz w:val="16"/>
                <w:szCs w:val="16"/>
              </w:rPr>
              <w:t xml:space="preserve">  </w:t>
            </w:r>
            <w:r w:rsidR="00263C28">
              <w:rPr>
                <w:b w:val="0"/>
                <w:sz w:val="16"/>
                <w:szCs w:val="16"/>
              </w:rPr>
              <w:t>$3,000</w:t>
            </w:r>
          </w:p>
          <w:p w14:paraId="6B08349F" w14:textId="77777777" w:rsidR="00577257" w:rsidRPr="00103FC0" w:rsidRDefault="00263C28" w:rsidP="00CE6BBF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 xml:space="preserve">              </w:t>
            </w:r>
            <w:r w:rsidRPr="00263C28">
              <w:t xml:space="preserve">Doctoral:  </w:t>
            </w:r>
            <w:r w:rsidRPr="00263C2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8">
              <w:rPr>
                <w:sz w:val="16"/>
                <w:szCs w:val="16"/>
              </w:rPr>
              <w:instrText xml:space="preserve"> FORMCHECKBOX </w:instrText>
            </w:r>
            <w:r w:rsidR="00430A73">
              <w:rPr>
                <w:sz w:val="16"/>
                <w:szCs w:val="16"/>
              </w:rPr>
            </w:r>
            <w:r w:rsidR="00430A73">
              <w:rPr>
                <w:sz w:val="16"/>
                <w:szCs w:val="16"/>
              </w:rPr>
              <w:fldChar w:fldCharType="separate"/>
            </w:r>
            <w:r w:rsidRPr="00263C28">
              <w:rPr>
                <w:sz w:val="16"/>
                <w:szCs w:val="16"/>
              </w:rPr>
              <w:fldChar w:fldCharType="end"/>
            </w:r>
            <w:r w:rsidRPr="00263C28">
              <w:rPr>
                <w:sz w:val="16"/>
                <w:szCs w:val="16"/>
              </w:rPr>
              <w:t xml:space="preserve">  $5,000</w:t>
            </w:r>
          </w:p>
          <w:p w14:paraId="34D7B2F2" w14:textId="77777777" w:rsidR="00577257" w:rsidRPr="00103FC0" w:rsidRDefault="00577257" w:rsidP="00CE6BBF">
            <w:pPr>
              <w:rPr>
                <w:i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430A73">
              <w:fldChar w:fldCharType="separate"/>
            </w:r>
            <w:r w:rsidRPr="00103FC0">
              <w:fldChar w:fldCharType="end"/>
            </w:r>
            <w:r w:rsidRPr="00103FC0">
              <w:t xml:space="preserve"> N</w:t>
            </w:r>
            <w:r w:rsidRPr="00103FC0">
              <w:rPr>
                <w:rFonts w:cs="Arial"/>
                <w:sz w:val="22"/>
                <w:szCs w:val="22"/>
              </w:rPr>
              <w:t>o award offered</w:t>
            </w:r>
          </w:p>
          <w:p w14:paraId="51F8B911" w14:textId="77777777" w:rsidR="00577257" w:rsidRPr="00103FC0" w:rsidRDefault="00577257" w:rsidP="00CE6BBF">
            <w:pPr>
              <w:rPr>
                <w:i/>
              </w:rPr>
            </w:pPr>
          </w:p>
          <w:p w14:paraId="4DE0A222" w14:textId="77777777" w:rsidR="00577257" w:rsidRPr="00A838A7" w:rsidRDefault="00577257" w:rsidP="00CE6BBF">
            <w:pPr>
              <w:rPr>
                <w:rFonts w:cs="Arial"/>
                <w:sz w:val="22"/>
                <w:szCs w:val="22"/>
              </w:rPr>
            </w:pPr>
            <w:r w:rsidRPr="00A838A7">
              <w:rPr>
                <w:sz w:val="22"/>
                <w:szCs w:val="22"/>
                <w:lang w:val="en-CA"/>
              </w:rPr>
              <w:fldChar w:fldCharType="begin"/>
            </w:r>
            <w:r w:rsidRPr="00A838A7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A838A7">
              <w:rPr>
                <w:sz w:val="22"/>
                <w:szCs w:val="22"/>
                <w:lang w:val="en-CA"/>
              </w:rPr>
              <w:fldChar w:fldCharType="end"/>
            </w:r>
            <w:r w:rsidRPr="00A838A7">
              <w:rPr>
                <w:sz w:val="22"/>
                <w:szCs w:val="22"/>
                <w:lang w:val="en-CA"/>
              </w:rPr>
              <w:t>Comments</w:t>
            </w:r>
            <w:r w:rsidRPr="00A838A7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3DB8CDD7" w14:textId="77777777" w:rsidR="00577257" w:rsidRPr="00103FC0" w:rsidRDefault="00577257" w:rsidP="00CE6BBF">
            <w:r w:rsidRPr="00103F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3FC0">
              <w:instrText xml:space="preserve"> FORMTEXT </w:instrText>
            </w:r>
            <w:r w:rsidRPr="00103F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3FC0">
              <w:fldChar w:fldCharType="end"/>
            </w:r>
          </w:p>
          <w:p w14:paraId="75BD82A0" w14:textId="77777777" w:rsidR="00577257" w:rsidRPr="005114CE" w:rsidRDefault="00577257" w:rsidP="007F3D5B">
            <w:pPr>
              <w:pStyle w:val="BodyText4"/>
            </w:pPr>
          </w:p>
        </w:tc>
      </w:tr>
      <w:tr w:rsidR="00263C28" w:rsidRPr="005114CE" w14:paraId="26D01BB2" w14:textId="77777777">
        <w:trPr>
          <w:trHeight w:val="432"/>
          <w:jc w:val="center"/>
        </w:trPr>
        <w:tc>
          <w:tcPr>
            <w:tcW w:w="10782" w:type="dxa"/>
            <w:vAlign w:val="bottom"/>
          </w:tcPr>
          <w:p w14:paraId="4B416518" w14:textId="77777777" w:rsidR="00263C28" w:rsidRPr="00103FC0" w:rsidRDefault="00263C28" w:rsidP="00CE6BBF">
            <w:pPr>
              <w:rPr>
                <w:lang w:val="en-CA"/>
              </w:rPr>
            </w:pPr>
          </w:p>
        </w:tc>
      </w:tr>
    </w:tbl>
    <w:p w14:paraId="18C33B35" w14:textId="77777777"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04DAA"/>
    <w:multiLevelType w:val="hybridMultilevel"/>
    <w:tmpl w:val="419EC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7401E"/>
    <w:multiLevelType w:val="hybridMultilevel"/>
    <w:tmpl w:val="05C4A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4E76"/>
    <w:multiLevelType w:val="hybridMultilevel"/>
    <w:tmpl w:val="804661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A09"/>
    <w:multiLevelType w:val="hybridMultilevel"/>
    <w:tmpl w:val="613466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54FC"/>
    <w:multiLevelType w:val="hybridMultilevel"/>
    <w:tmpl w:val="30DA85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02C5A"/>
    <w:multiLevelType w:val="hybridMultilevel"/>
    <w:tmpl w:val="520E3BD6"/>
    <w:lvl w:ilvl="0" w:tplc="D8E8B9E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BF7"/>
    <w:multiLevelType w:val="hybridMultilevel"/>
    <w:tmpl w:val="4D4268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BF"/>
    <w:rsid w:val="000071F7"/>
    <w:rsid w:val="00010B00"/>
    <w:rsid w:val="0002798A"/>
    <w:rsid w:val="00034315"/>
    <w:rsid w:val="00064B42"/>
    <w:rsid w:val="000723CA"/>
    <w:rsid w:val="00083002"/>
    <w:rsid w:val="00087B85"/>
    <w:rsid w:val="00096A5B"/>
    <w:rsid w:val="000A01F1"/>
    <w:rsid w:val="000C1163"/>
    <w:rsid w:val="000C5E28"/>
    <w:rsid w:val="000C797A"/>
    <w:rsid w:val="000D2539"/>
    <w:rsid w:val="000D2BB8"/>
    <w:rsid w:val="000E0F02"/>
    <w:rsid w:val="000F2DF4"/>
    <w:rsid w:val="000F6783"/>
    <w:rsid w:val="0012041F"/>
    <w:rsid w:val="00120C95"/>
    <w:rsid w:val="00137B68"/>
    <w:rsid w:val="0014663E"/>
    <w:rsid w:val="00146C88"/>
    <w:rsid w:val="00177DBF"/>
    <w:rsid w:val="00180664"/>
    <w:rsid w:val="001903F7"/>
    <w:rsid w:val="0019395E"/>
    <w:rsid w:val="001D6B76"/>
    <w:rsid w:val="00211828"/>
    <w:rsid w:val="00250014"/>
    <w:rsid w:val="00263C28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0752"/>
    <w:rsid w:val="003A1B63"/>
    <w:rsid w:val="003A41A1"/>
    <w:rsid w:val="003B18BA"/>
    <w:rsid w:val="003B2326"/>
    <w:rsid w:val="003D70ED"/>
    <w:rsid w:val="003F4AA9"/>
    <w:rsid w:val="00400251"/>
    <w:rsid w:val="00430A73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C4D00"/>
    <w:rsid w:val="004E34C6"/>
    <w:rsid w:val="004F62AD"/>
    <w:rsid w:val="004F6581"/>
    <w:rsid w:val="00501AE8"/>
    <w:rsid w:val="00504B65"/>
    <w:rsid w:val="005114CE"/>
    <w:rsid w:val="0052122B"/>
    <w:rsid w:val="00553F2E"/>
    <w:rsid w:val="005557F6"/>
    <w:rsid w:val="00563778"/>
    <w:rsid w:val="00577257"/>
    <w:rsid w:val="005B4AE2"/>
    <w:rsid w:val="005C56D4"/>
    <w:rsid w:val="005E63CC"/>
    <w:rsid w:val="005E7FDF"/>
    <w:rsid w:val="005F6E87"/>
    <w:rsid w:val="00607FED"/>
    <w:rsid w:val="00613129"/>
    <w:rsid w:val="00617C65"/>
    <w:rsid w:val="0063459A"/>
    <w:rsid w:val="0066126B"/>
    <w:rsid w:val="006631C8"/>
    <w:rsid w:val="00682C69"/>
    <w:rsid w:val="00684003"/>
    <w:rsid w:val="00691525"/>
    <w:rsid w:val="006A09FF"/>
    <w:rsid w:val="006A52F2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42D7"/>
    <w:rsid w:val="007E2A15"/>
    <w:rsid w:val="007E550A"/>
    <w:rsid w:val="007E56C4"/>
    <w:rsid w:val="007F3D5B"/>
    <w:rsid w:val="008107D6"/>
    <w:rsid w:val="00841645"/>
    <w:rsid w:val="00852EC6"/>
    <w:rsid w:val="008753A7"/>
    <w:rsid w:val="0088361B"/>
    <w:rsid w:val="0088782D"/>
    <w:rsid w:val="008A1FFF"/>
    <w:rsid w:val="008B7081"/>
    <w:rsid w:val="008D7A67"/>
    <w:rsid w:val="008F2F8A"/>
    <w:rsid w:val="008F5BCD"/>
    <w:rsid w:val="00902964"/>
    <w:rsid w:val="00920507"/>
    <w:rsid w:val="009318D8"/>
    <w:rsid w:val="00933455"/>
    <w:rsid w:val="0094790F"/>
    <w:rsid w:val="00966B90"/>
    <w:rsid w:val="009737B7"/>
    <w:rsid w:val="00976348"/>
    <w:rsid w:val="009802C4"/>
    <w:rsid w:val="009976D9"/>
    <w:rsid w:val="00997A3E"/>
    <w:rsid w:val="009A0595"/>
    <w:rsid w:val="009A12D5"/>
    <w:rsid w:val="009A4EA3"/>
    <w:rsid w:val="009A55DC"/>
    <w:rsid w:val="009C220D"/>
    <w:rsid w:val="00A12810"/>
    <w:rsid w:val="00A211B2"/>
    <w:rsid w:val="00A2727E"/>
    <w:rsid w:val="00A35524"/>
    <w:rsid w:val="00A60C9E"/>
    <w:rsid w:val="00A74F99"/>
    <w:rsid w:val="00A82BA3"/>
    <w:rsid w:val="00A838A7"/>
    <w:rsid w:val="00A94ACC"/>
    <w:rsid w:val="00AA2EA7"/>
    <w:rsid w:val="00AD3790"/>
    <w:rsid w:val="00AE3545"/>
    <w:rsid w:val="00AE6FA4"/>
    <w:rsid w:val="00B03907"/>
    <w:rsid w:val="00B11811"/>
    <w:rsid w:val="00B125A1"/>
    <w:rsid w:val="00B311E1"/>
    <w:rsid w:val="00B4735C"/>
    <w:rsid w:val="00B579DF"/>
    <w:rsid w:val="00B90EC2"/>
    <w:rsid w:val="00BA268F"/>
    <w:rsid w:val="00BC159B"/>
    <w:rsid w:val="00C079CA"/>
    <w:rsid w:val="00C33F11"/>
    <w:rsid w:val="00C45FDA"/>
    <w:rsid w:val="00C67741"/>
    <w:rsid w:val="00C74647"/>
    <w:rsid w:val="00C76039"/>
    <w:rsid w:val="00C76480"/>
    <w:rsid w:val="00C80AD2"/>
    <w:rsid w:val="00C92FD6"/>
    <w:rsid w:val="00CA1A82"/>
    <w:rsid w:val="00CE53E7"/>
    <w:rsid w:val="00CE5DC7"/>
    <w:rsid w:val="00CE6BBF"/>
    <w:rsid w:val="00CE7D54"/>
    <w:rsid w:val="00D14E73"/>
    <w:rsid w:val="00D55AFA"/>
    <w:rsid w:val="00D6155E"/>
    <w:rsid w:val="00D83A19"/>
    <w:rsid w:val="00D86A85"/>
    <w:rsid w:val="00D90A75"/>
    <w:rsid w:val="00DA4514"/>
    <w:rsid w:val="00DB47AD"/>
    <w:rsid w:val="00DB47FC"/>
    <w:rsid w:val="00DC47A2"/>
    <w:rsid w:val="00DE1551"/>
    <w:rsid w:val="00DE7FB7"/>
    <w:rsid w:val="00E006B1"/>
    <w:rsid w:val="00E106E2"/>
    <w:rsid w:val="00E20DDA"/>
    <w:rsid w:val="00E32A8B"/>
    <w:rsid w:val="00E36054"/>
    <w:rsid w:val="00E36BFE"/>
    <w:rsid w:val="00E37E7B"/>
    <w:rsid w:val="00E46E04"/>
    <w:rsid w:val="00E87396"/>
    <w:rsid w:val="00E96F6F"/>
    <w:rsid w:val="00EB478A"/>
    <w:rsid w:val="00EB6A77"/>
    <w:rsid w:val="00EB7CAE"/>
    <w:rsid w:val="00EC0D2B"/>
    <w:rsid w:val="00EC42A3"/>
    <w:rsid w:val="00EC60EB"/>
    <w:rsid w:val="00ED6406"/>
    <w:rsid w:val="00F25181"/>
    <w:rsid w:val="00F6101B"/>
    <w:rsid w:val="00F67C67"/>
    <w:rsid w:val="00F83033"/>
    <w:rsid w:val="00F86CC9"/>
    <w:rsid w:val="00F966AA"/>
    <w:rsid w:val="00FB538F"/>
    <w:rsid w:val="00FC3071"/>
    <w:rsid w:val="00FD590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A4540"/>
  <w15:docId w15:val="{1BAD0E04-F0CC-4CB2-BE1B-96DAB7C6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0E0F02"/>
    <w:rPr>
      <w:rFonts w:ascii="Arial" w:hAnsi="Arial"/>
      <w:i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ing3Char">
    <w:name w:val="Heading 3 Char"/>
    <w:link w:val="Heading3"/>
    <w:rsid w:val="000E0F02"/>
    <w:rPr>
      <w:rFonts w:ascii="Arial" w:hAnsi="Arial"/>
      <w:b/>
      <w:color w:val="FFFFFF"/>
    </w:rPr>
  </w:style>
  <w:style w:type="character" w:customStyle="1" w:styleId="BodyText3Char">
    <w:name w:val="Body Text 3 Char"/>
    <w:link w:val="BodyText3"/>
    <w:rsid w:val="000E0F02"/>
    <w:rPr>
      <w:rFonts w:ascii="Arial" w:hAnsi="Arial"/>
      <w:sz w:val="14"/>
      <w:szCs w:val="16"/>
    </w:rPr>
  </w:style>
  <w:style w:type="paragraph" w:styleId="ListParagraph">
    <w:name w:val="List Paragraph"/>
    <w:basedOn w:val="Normal"/>
    <w:uiPriority w:val="34"/>
    <w:qFormat/>
    <w:rsid w:val="00F6101B"/>
    <w:pPr>
      <w:ind w:left="720"/>
      <w:contextualSpacing/>
    </w:pPr>
  </w:style>
  <w:style w:type="character" w:styleId="Hyperlink">
    <w:name w:val="Hyperlink"/>
    <w:rsid w:val="00BC15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3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31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ves.USERS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F845-B8AE-4491-9E74-63F0677C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sreves</dc:creator>
  <cp:lastModifiedBy>Shannon Fox</cp:lastModifiedBy>
  <cp:revision>6</cp:revision>
  <cp:lastPrinted>2013-12-19T14:15:00Z</cp:lastPrinted>
  <dcterms:created xsi:type="dcterms:W3CDTF">2015-04-03T00:33:00Z</dcterms:created>
  <dcterms:modified xsi:type="dcterms:W3CDTF">2016-01-07T14:44:00Z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