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8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2070"/>
        <w:gridCol w:w="1710"/>
        <w:gridCol w:w="1260"/>
        <w:gridCol w:w="1260"/>
        <w:gridCol w:w="1350"/>
      </w:tblGrid>
      <w:tr w:rsidR="00997335" w:rsidRPr="00997335" w14:paraId="6AAF3FAF" w14:textId="77777777" w:rsidTr="00557075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1728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EA52E8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Ingredient</w:t>
            </w:r>
          </w:p>
        </w:tc>
        <w:tc>
          <w:tcPr>
            <w:tcW w:w="2070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1F7092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Strengthens or Toughens</w:t>
            </w:r>
          </w:p>
        </w:tc>
        <w:tc>
          <w:tcPr>
            <w:tcW w:w="1710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D26C64E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Weakens or Tenderizes</w:t>
            </w:r>
          </w:p>
        </w:tc>
        <w:tc>
          <w:tcPr>
            <w:tcW w:w="1260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3926D8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Moistens</w:t>
            </w:r>
          </w:p>
        </w:tc>
        <w:tc>
          <w:tcPr>
            <w:tcW w:w="1260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380FA6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Dries</w:t>
            </w:r>
          </w:p>
        </w:tc>
        <w:tc>
          <w:tcPr>
            <w:tcW w:w="1350" w:type="dxa"/>
            <w:shd w:val="clear" w:color="auto" w:fill="EAF1DD" w:themeFill="accent3" w:themeFillTint="33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61264B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spacing w:after="513"/>
              <w:jc w:val="center"/>
              <w:rPr>
                <w:rFonts w:cs="Trebuchet MS"/>
                <w:b/>
                <w:bCs/>
                <w:color w:val="3C210E"/>
                <w:szCs w:val="30"/>
              </w:rPr>
            </w:pPr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L</w:t>
            </w:r>
            <w:bookmarkStart w:id="0" w:name="_GoBack"/>
            <w:bookmarkEnd w:id="0"/>
            <w:r w:rsidRPr="00997335">
              <w:rPr>
                <w:rFonts w:cs="Trebuchet MS"/>
                <w:b/>
                <w:bCs/>
                <w:color w:val="3C210E"/>
                <w:szCs w:val="30"/>
              </w:rPr>
              <w:t>eavens</w:t>
            </w:r>
          </w:p>
        </w:tc>
      </w:tr>
      <w:tr w:rsidR="00997335" w:rsidRPr="00997335" w14:paraId="66523D9F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02B100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Butter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F1325F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CA3BEB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0D8011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9AEB94E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F07B90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07A95B53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C12F52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Shortening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E546ED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82D815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4C74F2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D346AA0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EEB65B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43B76B3B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72123B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Cocoa butter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D6415E6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3A8DA0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FC1A86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36600B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B360DA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613D427D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E9997E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Cocoa powder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565D1E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E32B2AE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9FDB1A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49511A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5D2561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5654D24D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62C8D9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Flour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6411EC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B462C8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E27237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E885FB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0CC3D3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4DA0D6ED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F14A8B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Starches (potato, corn, tapioca, etc.)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6995F0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4DF749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B89D2D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16BB06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B5BD90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62E4F3A1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E621A9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Eggs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4A2DA3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6993A4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F5DA3A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65B892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0A91DB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7D3BFA97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46349A6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Sugar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00D16D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131C5B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D79E8C0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8E2D23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0A8226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47779FD8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1096FC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Oil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2115DE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F4BA35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3C5DF54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9155F1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3EF1EA6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746D07D2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33BFDA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Syrups (maple, corn, molasses, honey, etc.)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F7DF35D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DEE038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F09926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D4357A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B85BB3E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7BEE70F3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5D1FC60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Dairy (liquid milks, creams, yogurts)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3CBB6B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92E0531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589F9C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940EE8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B0AE48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1A51381E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5700CE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Dry milks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6AC69E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F6807F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506F716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741C4B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1252D8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  <w:tr w:rsidR="00997335" w:rsidRPr="00997335" w14:paraId="55B60E66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8E28BB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Baking soda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617143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E6F844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7329320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A430BB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925443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1B091608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4534FE6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Baking powder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B2CF32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679461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5836E5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E2C2AE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F78094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5FDEF21B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69EE29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Yeast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8675860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FB64A7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F52BCA5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41BFFD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13315F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2BAB34CF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6FAF14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Air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4078AE8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1068DD1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1F7A4E3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47D5BE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83B72AD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6EAC09D1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215BA7F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Water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6A0770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503EA3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023C23C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83487AA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72457BD2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X</w:t>
            </w:r>
          </w:p>
        </w:tc>
      </w:tr>
      <w:tr w:rsidR="00997335" w:rsidRPr="00997335" w14:paraId="227AD242" w14:textId="77777777" w:rsidTr="00997335">
        <w:tblPrEx>
          <w:tblCellMar>
            <w:top w:w="0" w:type="dxa"/>
            <w:bottom w:w="0" w:type="dxa"/>
          </w:tblCellMar>
        </w:tblPrEx>
        <w:tc>
          <w:tcPr>
            <w:tcW w:w="1728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590191BB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Flavorings</w:t>
            </w:r>
          </w:p>
        </w:tc>
        <w:tc>
          <w:tcPr>
            <w:tcW w:w="207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C40A80C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71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477BAA8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6E49D28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26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211EB547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  <w:tc>
          <w:tcPr>
            <w:tcW w:w="1350" w:type="dxa"/>
            <w:shd w:val="clear" w:color="auto" w:fill="FFFFFF" w:themeFill="background1"/>
            <w:tcMar>
              <w:top w:w="200" w:type="nil"/>
              <w:left w:w="100" w:type="nil"/>
              <w:bottom w:w="100" w:type="nil"/>
              <w:right w:w="200" w:type="nil"/>
            </w:tcMar>
            <w:vAlign w:val="center"/>
          </w:tcPr>
          <w:p w14:paraId="321D20A9" w14:textId="77777777" w:rsidR="00997335" w:rsidRPr="00997335" w:rsidRDefault="00997335" w:rsidP="00997335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rebuchet MS"/>
                <w:color w:val="3C1E06"/>
              </w:rPr>
            </w:pPr>
            <w:r w:rsidRPr="00997335">
              <w:rPr>
                <w:rFonts w:cs="Trebuchet MS"/>
                <w:color w:val="3C1E06"/>
              </w:rPr>
              <w:t> </w:t>
            </w:r>
          </w:p>
        </w:tc>
      </w:tr>
    </w:tbl>
    <w:p w14:paraId="5CE0DFCD" w14:textId="77777777" w:rsidR="00997335" w:rsidRPr="00997335" w:rsidRDefault="00997335" w:rsidP="00997335">
      <w:pPr>
        <w:widowControl w:val="0"/>
        <w:autoSpaceDE w:val="0"/>
        <w:autoSpaceDN w:val="0"/>
        <w:adjustRightInd w:val="0"/>
        <w:rPr>
          <w:rFonts w:cs="Trebuchet MS"/>
          <w:color w:val="3C1E06"/>
        </w:rPr>
      </w:pPr>
    </w:p>
    <w:p w14:paraId="39F6B3A9" w14:textId="77777777" w:rsidR="00997335" w:rsidRPr="00997335" w:rsidRDefault="00997335" w:rsidP="00997335">
      <w:pPr>
        <w:widowControl w:val="0"/>
        <w:autoSpaceDE w:val="0"/>
        <w:autoSpaceDN w:val="0"/>
        <w:adjustRightInd w:val="0"/>
        <w:rPr>
          <w:rFonts w:cs="Trebuchet MS"/>
          <w:color w:val="3C1E06"/>
        </w:rPr>
      </w:pPr>
    </w:p>
    <w:p w14:paraId="48571B5B" w14:textId="77777777" w:rsidR="008456EB" w:rsidRPr="00557075" w:rsidRDefault="00557075" w:rsidP="00997335">
      <w:pPr>
        <w:rPr>
          <w:sz w:val="20"/>
        </w:rPr>
      </w:pPr>
      <w:r>
        <w:rPr>
          <w:sz w:val="20"/>
        </w:rPr>
        <w:t>*</w:t>
      </w:r>
      <w:r w:rsidRPr="00557075">
        <w:rPr>
          <w:sz w:val="20"/>
        </w:rPr>
        <w:t>Adapted from: http://www.theelevatedkitchen.com/guides/4</w:t>
      </w:r>
    </w:p>
    <w:sectPr w:rsidR="008456EB" w:rsidRPr="00557075" w:rsidSect="00AA7985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335"/>
    <w:rsid w:val="00557075"/>
    <w:rsid w:val="008456EB"/>
    <w:rsid w:val="00997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54F884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Travis</dc:creator>
  <cp:keywords/>
  <dc:description/>
  <cp:lastModifiedBy>Jessica Travis</cp:lastModifiedBy>
  <cp:revision>2</cp:revision>
  <dcterms:created xsi:type="dcterms:W3CDTF">2015-05-07T14:52:00Z</dcterms:created>
  <dcterms:modified xsi:type="dcterms:W3CDTF">2015-05-07T14:58:00Z</dcterms:modified>
</cp:coreProperties>
</file>