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30DC692" w14:textId="77777777" w:rsidR="00C1394C" w:rsidRPr="00BD5CFF" w:rsidRDefault="005052A7">
      <w:pPr>
        <w:rPr>
          <w:rFonts w:ascii="Baskerville" w:hAnsi="Baskerville"/>
          <w:b/>
          <w:color w:val="000000"/>
          <w:sz w:val="20"/>
        </w:rPr>
      </w:pPr>
      <w:r>
        <w:rPr>
          <w:rFonts w:ascii="Baskerville" w:hAnsi="Baskerville"/>
          <w:sz w:val="20"/>
        </w:rPr>
        <w:pict w14:anchorId="09FC731C">
          <v:shapetype id="_x0000_t161" coordsize="21600,21600" o:spt="161" adj="4050" path="m0,0c7200@0,14400@0,21600,0m0,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44" type="#_x0000_t161" style="position:absolute;margin-left:-2.55pt;margin-top:-8.2pt;width:543.35pt;height:105.9pt;z-index:251658240;mso-position-horizontal-relative:margin" adj="5665" fillcolor="black">
            <v:shadow color="#868686" opacity="1" offset="2pt,2pt"/>
            <v:textpath style="font-family:&quot;Impact&quot;;v-text-kern:t" trim="t" fitpath="t" xscale="f" string="21st ANNUAL SUMMER&#10;KSU MUSIC CAMP"/>
            <w10:wrap type="topAndBottom" anchorx="margin"/>
          </v:shape>
        </w:pict>
      </w:r>
    </w:p>
    <w:p w14:paraId="5287BDDB" w14:textId="77777777" w:rsidR="00C1394C" w:rsidRPr="00BD5CFF" w:rsidRDefault="00B555A8">
      <w:pPr>
        <w:rPr>
          <w:rFonts w:ascii="Baskerville" w:hAnsi="Baskerville"/>
          <w:color w:val="000000"/>
          <w:sz w:val="20"/>
        </w:rPr>
      </w:pPr>
      <w:r w:rsidRPr="00BD5CFF">
        <w:rPr>
          <w:rFonts w:ascii="Baskerville" w:hAnsi="Baskerville"/>
          <w:b/>
          <w:color w:val="000000"/>
          <w:sz w:val="20"/>
        </w:rPr>
        <w:t>WHAT TO BRING:</w:t>
      </w:r>
    </w:p>
    <w:p w14:paraId="3C8B6D33" w14:textId="77777777" w:rsidR="00C1394C" w:rsidRPr="00BD5CFF" w:rsidRDefault="00B555A8">
      <w:pPr>
        <w:numPr>
          <w:ilvl w:val="0"/>
          <w:numId w:val="18"/>
        </w:numPr>
        <w:rPr>
          <w:rFonts w:ascii="Baskerville" w:hAnsi="Baskerville"/>
          <w:color w:val="000000"/>
          <w:sz w:val="20"/>
        </w:rPr>
      </w:pPr>
      <w:r w:rsidRPr="00BD5CFF">
        <w:rPr>
          <w:rFonts w:ascii="Baskerville" w:hAnsi="Baskerville"/>
          <w:color w:val="000000"/>
          <w:sz w:val="20"/>
          <w:u w:val="single"/>
        </w:rPr>
        <w:t>If you desire</w:t>
      </w:r>
      <w:r w:rsidRPr="00BD5CFF">
        <w:rPr>
          <w:rFonts w:ascii="Baskerville" w:hAnsi="Baskerville"/>
          <w:color w:val="000000"/>
          <w:sz w:val="20"/>
        </w:rPr>
        <w:t>, (not required) bring your solos with accompaniment to camp for the student recital.</w:t>
      </w:r>
    </w:p>
    <w:p w14:paraId="4BE913EB" w14:textId="77777777" w:rsidR="00C1394C" w:rsidRPr="00BD5CFF" w:rsidRDefault="00B555A8">
      <w:pPr>
        <w:numPr>
          <w:ilvl w:val="0"/>
          <w:numId w:val="19"/>
        </w:numPr>
        <w:rPr>
          <w:rFonts w:ascii="Baskerville" w:hAnsi="Baskerville"/>
          <w:color w:val="000000"/>
          <w:sz w:val="20"/>
        </w:rPr>
      </w:pPr>
      <w:r w:rsidRPr="00BD5CFF">
        <w:rPr>
          <w:rFonts w:ascii="Baskerville" w:hAnsi="Baskerville"/>
          <w:color w:val="000000"/>
          <w:sz w:val="20"/>
        </w:rPr>
        <w:t>Bring nice concert clothes</w:t>
      </w:r>
    </w:p>
    <w:p w14:paraId="47AE08C5" w14:textId="77777777" w:rsidR="00C1394C" w:rsidRPr="00BD5CFF" w:rsidRDefault="00B555A8">
      <w:pPr>
        <w:numPr>
          <w:ilvl w:val="0"/>
          <w:numId w:val="20"/>
        </w:numPr>
        <w:rPr>
          <w:rFonts w:ascii="Baskerville" w:hAnsi="Baskerville"/>
          <w:color w:val="000000"/>
          <w:sz w:val="20"/>
        </w:rPr>
      </w:pPr>
      <w:r w:rsidRPr="00BD5CFF">
        <w:rPr>
          <w:rFonts w:ascii="Baskerville" w:hAnsi="Baskerville"/>
          <w:color w:val="000000"/>
          <w:sz w:val="20"/>
        </w:rPr>
        <w:t xml:space="preserve">Bring casual hot weather clothes; shoes must be worn at all times.  Include </w:t>
      </w:r>
      <w:r w:rsidRPr="00314A92">
        <w:rPr>
          <w:rFonts w:ascii="Baskerville" w:hAnsi="Baskerville"/>
          <w:b/>
          <w:color w:val="000000"/>
          <w:sz w:val="20"/>
          <w:highlight w:val="yellow"/>
        </w:rPr>
        <w:t>a swimsuit and pool towel</w:t>
      </w:r>
      <w:r w:rsidRPr="00BD5CFF">
        <w:rPr>
          <w:rFonts w:ascii="Baskerville" w:hAnsi="Baskerville"/>
          <w:color w:val="000000"/>
          <w:sz w:val="20"/>
        </w:rPr>
        <w:t>.</w:t>
      </w:r>
    </w:p>
    <w:p w14:paraId="7A9344B4" w14:textId="77777777" w:rsidR="00C1394C" w:rsidRPr="00BD5CFF" w:rsidRDefault="00B555A8">
      <w:pPr>
        <w:numPr>
          <w:ilvl w:val="0"/>
          <w:numId w:val="21"/>
        </w:numPr>
        <w:rPr>
          <w:rFonts w:ascii="Baskerville" w:hAnsi="Baskerville"/>
          <w:color w:val="000000"/>
          <w:sz w:val="20"/>
        </w:rPr>
      </w:pPr>
      <w:r w:rsidRPr="00BD5CFF">
        <w:rPr>
          <w:rFonts w:ascii="Baskerville" w:hAnsi="Baskerville"/>
          <w:color w:val="000000"/>
          <w:sz w:val="20"/>
        </w:rPr>
        <w:t>Bring your INSTRUMENT</w:t>
      </w:r>
    </w:p>
    <w:p w14:paraId="7EBFB71B" w14:textId="77777777" w:rsidR="00C1394C" w:rsidRPr="00BD5CFF" w:rsidRDefault="00B555A8">
      <w:pPr>
        <w:numPr>
          <w:ilvl w:val="0"/>
          <w:numId w:val="22"/>
        </w:numPr>
        <w:rPr>
          <w:rFonts w:ascii="Baskerville" w:hAnsi="Baskerville"/>
          <w:color w:val="000000"/>
          <w:sz w:val="20"/>
        </w:rPr>
      </w:pPr>
      <w:r w:rsidRPr="00BD5CFF">
        <w:rPr>
          <w:rFonts w:ascii="Baskerville" w:hAnsi="Baskerville"/>
          <w:color w:val="000000"/>
          <w:sz w:val="20"/>
        </w:rPr>
        <w:t>Bring spending money, change, for vending machines (pictures, CD of concert will be available)</w:t>
      </w:r>
    </w:p>
    <w:p w14:paraId="1BE0819E" w14:textId="77777777" w:rsidR="00C1394C" w:rsidRPr="00BD5CFF" w:rsidRDefault="00B555A8">
      <w:pPr>
        <w:numPr>
          <w:ilvl w:val="0"/>
          <w:numId w:val="24"/>
        </w:numPr>
        <w:rPr>
          <w:rFonts w:ascii="Baskerville" w:hAnsi="Baskerville"/>
          <w:color w:val="000000"/>
          <w:sz w:val="20"/>
        </w:rPr>
      </w:pPr>
      <w:r w:rsidRPr="00BD5CFF">
        <w:rPr>
          <w:rFonts w:ascii="Baskerville" w:hAnsi="Baskerville"/>
          <w:color w:val="000000"/>
          <w:sz w:val="20"/>
        </w:rPr>
        <w:t>Bring washcloth, soap, toiletries, etc. (resident campers only)</w:t>
      </w:r>
    </w:p>
    <w:p w14:paraId="0ED95927" w14:textId="77777777" w:rsidR="00C1394C" w:rsidRPr="00BD5CFF" w:rsidRDefault="005052A7">
      <w:pPr>
        <w:rPr>
          <w:rFonts w:ascii="Baskerville" w:hAnsi="Baskerville"/>
          <w:color w:val="000000"/>
          <w:sz w:val="20"/>
        </w:rPr>
      </w:pPr>
    </w:p>
    <w:p w14:paraId="433DDCF9" w14:textId="77777777" w:rsidR="00C1394C" w:rsidRPr="00BD5CFF" w:rsidRDefault="00B555A8">
      <w:pPr>
        <w:rPr>
          <w:rFonts w:ascii="Baskerville" w:hAnsi="Baskerville"/>
          <w:b/>
          <w:color w:val="000000"/>
          <w:sz w:val="20"/>
        </w:rPr>
      </w:pPr>
      <w:r w:rsidRPr="00BD5CFF">
        <w:rPr>
          <w:rFonts w:ascii="Baskerville" w:hAnsi="Baskerville"/>
          <w:b/>
          <w:color w:val="000000"/>
          <w:sz w:val="20"/>
        </w:rPr>
        <w:t>WE PROVIDE:</w:t>
      </w:r>
    </w:p>
    <w:p w14:paraId="375311F3" w14:textId="77777777" w:rsidR="00C1394C" w:rsidRPr="00BD5CFF" w:rsidRDefault="00B555A8">
      <w:pPr>
        <w:rPr>
          <w:rFonts w:ascii="Baskerville" w:hAnsi="Baskerville"/>
          <w:color w:val="000000"/>
          <w:sz w:val="20"/>
        </w:rPr>
      </w:pPr>
      <w:proofErr w:type="gramStart"/>
      <w:r w:rsidRPr="00BD5CFF">
        <w:rPr>
          <w:rFonts w:ascii="Baskerville" w:hAnsi="Baskerville"/>
          <w:color w:val="000000"/>
          <w:sz w:val="20"/>
        </w:rPr>
        <w:t>Bed linens, towels, pillow, etc.</w:t>
      </w:r>
      <w:proofErr w:type="gramEnd"/>
    </w:p>
    <w:p w14:paraId="08E47AC9" w14:textId="77777777" w:rsidR="00C1394C" w:rsidRPr="00BD5CFF" w:rsidRDefault="00B555A8">
      <w:pPr>
        <w:rPr>
          <w:rFonts w:ascii="Baskerville" w:hAnsi="Baskerville"/>
          <w:color w:val="000000"/>
          <w:sz w:val="20"/>
        </w:rPr>
      </w:pPr>
      <w:r w:rsidRPr="00BD5CFF">
        <w:rPr>
          <w:rFonts w:ascii="Baskerville" w:hAnsi="Baskerville"/>
          <w:color w:val="000000"/>
          <w:sz w:val="20"/>
        </w:rPr>
        <w:t>Great teachers, great fun!</w:t>
      </w:r>
    </w:p>
    <w:p w14:paraId="40472CE3" w14:textId="77777777" w:rsidR="00C1394C" w:rsidRPr="00BD5CFF" w:rsidRDefault="005052A7">
      <w:pPr>
        <w:rPr>
          <w:rFonts w:ascii="Baskerville" w:hAnsi="Baskerville"/>
          <w:color w:val="000000"/>
          <w:sz w:val="20"/>
        </w:rPr>
      </w:pPr>
    </w:p>
    <w:p w14:paraId="0591DF54" w14:textId="77777777" w:rsidR="00C1394C" w:rsidRPr="00BD5CFF" w:rsidRDefault="00B555A8">
      <w:pPr>
        <w:rPr>
          <w:rFonts w:ascii="Baskerville" w:hAnsi="Baskerville"/>
          <w:b/>
          <w:color w:val="000000"/>
          <w:sz w:val="20"/>
        </w:rPr>
      </w:pPr>
      <w:r w:rsidRPr="00BD5CFF">
        <w:rPr>
          <w:rFonts w:ascii="Baskerville" w:hAnsi="Baskerville"/>
          <w:b/>
          <w:color w:val="000000"/>
          <w:sz w:val="20"/>
        </w:rPr>
        <w:t>GENERAL RULES:</w:t>
      </w:r>
    </w:p>
    <w:p w14:paraId="48314B58" w14:textId="77777777" w:rsidR="00C1394C" w:rsidRPr="00BD5CFF" w:rsidRDefault="00B555A8">
      <w:pPr>
        <w:numPr>
          <w:ilvl w:val="0"/>
          <w:numId w:val="2"/>
        </w:numPr>
        <w:rPr>
          <w:rFonts w:ascii="Baskerville" w:hAnsi="Baskerville"/>
          <w:color w:val="000000"/>
          <w:sz w:val="20"/>
        </w:rPr>
      </w:pPr>
      <w:r w:rsidRPr="00BD5CFF">
        <w:rPr>
          <w:rFonts w:ascii="Baskerville" w:hAnsi="Baskerville"/>
          <w:color w:val="000000"/>
          <w:sz w:val="20"/>
        </w:rPr>
        <w:t xml:space="preserve">Students must wear badges in sight at all times.   If you lose your badge, please report to the camp office.  </w:t>
      </w:r>
    </w:p>
    <w:p w14:paraId="262440CB" w14:textId="77777777" w:rsidR="00C1394C" w:rsidRPr="00BD5CFF" w:rsidRDefault="005052A7">
      <w:pPr>
        <w:rPr>
          <w:rFonts w:ascii="Baskerville" w:hAnsi="Baskerville"/>
          <w:color w:val="000000"/>
          <w:sz w:val="20"/>
        </w:rPr>
      </w:pPr>
    </w:p>
    <w:p w14:paraId="57D66CB5" w14:textId="77777777" w:rsidR="00C1394C" w:rsidRPr="00BD5CFF" w:rsidRDefault="00B555A8">
      <w:pPr>
        <w:numPr>
          <w:ilvl w:val="0"/>
          <w:numId w:val="3"/>
        </w:numPr>
        <w:rPr>
          <w:rFonts w:ascii="Baskerville" w:hAnsi="Baskerville"/>
          <w:color w:val="000000"/>
          <w:sz w:val="20"/>
        </w:rPr>
      </w:pPr>
      <w:r w:rsidRPr="00BD5CFF">
        <w:rPr>
          <w:rFonts w:ascii="Baskerville" w:hAnsi="Baskerville"/>
          <w:color w:val="000000"/>
          <w:sz w:val="20"/>
        </w:rPr>
        <w:t>Meals - All meals are served in the Derby Hall Dining Room.  You must eat at your assigned times.   You must wear your badge to meals.  Seconds are allowed on all food items except main dishes. (Day campers may purchase individual meals by paying for them upon entering the dining hall.)</w:t>
      </w:r>
    </w:p>
    <w:p w14:paraId="58154819" w14:textId="77777777" w:rsidR="00C1394C" w:rsidRPr="00BD5CFF" w:rsidRDefault="005052A7">
      <w:pPr>
        <w:rPr>
          <w:rFonts w:ascii="Baskerville" w:hAnsi="Baskerville"/>
          <w:color w:val="000000"/>
          <w:sz w:val="20"/>
        </w:rPr>
      </w:pPr>
    </w:p>
    <w:p w14:paraId="437BD9F2" w14:textId="77777777" w:rsidR="00C1394C" w:rsidRPr="00BD5CFF" w:rsidRDefault="00B555A8">
      <w:pPr>
        <w:numPr>
          <w:ilvl w:val="0"/>
          <w:numId w:val="4"/>
        </w:numPr>
        <w:rPr>
          <w:rFonts w:ascii="Baskerville" w:hAnsi="Baskerville"/>
          <w:color w:val="000000"/>
          <w:sz w:val="20"/>
        </w:rPr>
      </w:pPr>
      <w:r w:rsidRPr="00BD5CFF">
        <w:rPr>
          <w:rFonts w:ascii="Baskerville" w:hAnsi="Baskerville"/>
          <w:color w:val="000000"/>
          <w:sz w:val="20"/>
        </w:rPr>
        <w:t xml:space="preserve">Campers </w:t>
      </w:r>
      <w:r w:rsidRPr="00BD5CFF">
        <w:rPr>
          <w:rFonts w:ascii="Baskerville" w:hAnsi="Baskerville"/>
          <w:b/>
          <w:color w:val="000000"/>
          <w:sz w:val="20"/>
          <w:u w:val="single"/>
        </w:rPr>
        <w:t>must attend all</w:t>
      </w:r>
      <w:r w:rsidRPr="00BD5CFF">
        <w:rPr>
          <w:rFonts w:ascii="Baskerville" w:hAnsi="Baskerville"/>
          <w:color w:val="000000"/>
          <w:sz w:val="20"/>
        </w:rPr>
        <w:t xml:space="preserve"> activities.  Please check-in at the Camp Office (226 McCain) if student will be absent from, or arriving late for rehearsals, classes, or activities.</w:t>
      </w:r>
    </w:p>
    <w:p w14:paraId="01650437" w14:textId="77777777" w:rsidR="00C1394C" w:rsidRPr="00BD5CFF" w:rsidRDefault="005052A7">
      <w:pPr>
        <w:rPr>
          <w:rFonts w:ascii="Baskerville" w:hAnsi="Baskerville"/>
          <w:color w:val="000000"/>
          <w:sz w:val="20"/>
        </w:rPr>
      </w:pPr>
    </w:p>
    <w:p w14:paraId="1B5F69A8" w14:textId="77777777" w:rsidR="00C1394C" w:rsidRPr="00BD5CFF" w:rsidRDefault="00B555A8">
      <w:pPr>
        <w:numPr>
          <w:ilvl w:val="0"/>
          <w:numId w:val="5"/>
        </w:numPr>
        <w:rPr>
          <w:rFonts w:ascii="Baskerville" w:hAnsi="Baskerville"/>
          <w:color w:val="000000"/>
          <w:sz w:val="20"/>
        </w:rPr>
      </w:pPr>
      <w:r w:rsidRPr="00BD5CFF">
        <w:rPr>
          <w:rFonts w:ascii="Baskerville" w:hAnsi="Baskerville"/>
          <w:color w:val="000000"/>
          <w:sz w:val="20"/>
        </w:rPr>
        <w:t>Folding music stands should be taken to sectionals ONLY.</w:t>
      </w:r>
    </w:p>
    <w:p w14:paraId="366503F0" w14:textId="77777777" w:rsidR="00C1394C" w:rsidRPr="00BD5CFF" w:rsidRDefault="005052A7">
      <w:pPr>
        <w:rPr>
          <w:rFonts w:ascii="Baskerville" w:hAnsi="Baskerville"/>
          <w:color w:val="000000"/>
          <w:sz w:val="20"/>
        </w:rPr>
      </w:pPr>
    </w:p>
    <w:p w14:paraId="5C54CC1D" w14:textId="77777777" w:rsidR="00C1394C" w:rsidRPr="00BD5CFF" w:rsidRDefault="00B555A8">
      <w:pPr>
        <w:numPr>
          <w:ilvl w:val="0"/>
          <w:numId w:val="6"/>
        </w:numPr>
        <w:rPr>
          <w:rFonts w:ascii="Baskerville" w:hAnsi="Baskerville"/>
          <w:color w:val="000000"/>
          <w:sz w:val="20"/>
        </w:rPr>
      </w:pPr>
      <w:r w:rsidRPr="00BD5CFF">
        <w:rPr>
          <w:rFonts w:ascii="Baskerville" w:hAnsi="Baskerville"/>
          <w:color w:val="000000"/>
          <w:sz w:val="20"/>
        </w:rPr>
        <w:t>Instruments may be stored against the walls in your rehearsal area.</w:t>
      </w:r>
    </w:p>
    <w:p w14:paraId="3C27666D" w14:textId="77777777" w:rsidR="00C1394C" w:rsidRPr="00BD5CFF" w:rsidRDefault="005052A7">
      <w:pPr>
        <w:rPr>
          <w:rFonts w:ascii="Baskerville" w:hAnsi="Baskerville"/>
          <w:color w:val="000000"/>
          <w:sz w:val="20"/>
        </w:rPr>
      </w:pPr>
    </w:p>
    <w:p w14:paraId="4E914108" w14:textId="77777777" w:rsidR="00C1394C" w:rsidRPr="00BD5CFF" w:rsidRDefault="00B555A8">
      <w:pPr>
        <w:numPr>
          <w:ilvl w:val="0"/>
          <w:numId w:val="7"/>
        </w:numPr>
        <w:rPr>
          <w:rFonts w:ascii="Baskerville" w:hAnsi="Baskerville"/>
          <w:color w:val="000000"/>
          <w:sz w:val="20"/>
        </w:rPr>
      </w:pPr>
      <w:r w:rsidRPr="00BD5CFF">
        <w:rPr>
          <w:rFonts w:ascii="Baskerville" w:hAnsi="Baskerville"/>
          <w:color w:val="000000"/>
          <w:sz w:val="20"/>
        </w:rPr>
        <w:t xml:space="preserve">Report all illnesses or accidents to the nearest staff member immediately.  STAFF MEMBERS will be in the camp office located in McCain room 226 during the day.  The telephone number is (785) 532-3816.  </w:t>
      </w:r>
    </w:p>
    <w:p w14:paraId="3578BD27" w14:textId="77777777" w:rsidR="00C1394C" w:rsidRPr="00BD5CFF" w:rsidRDefault="00B555A8">
      <w:pPr>
        <w:ind w:left="720"/>
        <w:rPr>
          <w:rFonts w:ascii="Baskerville" w:hAnsi="Baskerville"/>
          <w:color w:val="000000"/>
          <w:sz w:val="20"/>
        </w:rPr>
      </w:pPr>
      <w:r w:rsidRPr="00BD5CFF">
        <w:rPr>
          <w:rFonts w:ascii="Baskerville" w:hAnsi="Baskerville"/>
          <w:b/>
          <w:color w:val="000000"/>
          <w:sz w:val="20"/>
        </w:rPr>
        <w:t>Resident camper parents:  Please prepare your child about the possibility of homesickness.</w:t>
      </w:r>
    </w:p>
    <w:p w14:paraId="73FD548F" w14:textId="77777777" w:rsidR="00C1394C" w:rsidRPr="00BD5CFF" w:rsidRDefault="005052A7">
      <w:pPr>
        <w:rPr>
          <w:rFonts w:ascii="Baskerville" w:hAnsi="Baskerville"/>
          <w:color w:val="000000"/>
          <w:sz w:val="20"/>
        </w:rPr>
      </w:pPr>
    </w:p>
    <w:p w14:paraId="58A1F885" w14:textId="77777777" w:rsidR="00C1394C" w:rsidRPr="00BD5CFF" w:rsidRDefault="00B555A8">
      <w:pPr>
        <w:numPr>
          <w:ilvl w:val="0"/>
          <w:numId w:val="25"/>
        </w:numPr>
        <w:rPr>
          <w:rFonts w:ascii="Baskerville" w:hAnsi="Baskerville"/>
          <w:color w:val="000000"/>
          <w:sz w:val="20"/>
        </w:rPr>
      </w:pPr>
      <w:r w:rsidRPr="00BD5CFF">
        <w:rPr>
          <w:rFonts w:ascii="Baskerville" w:hAnsi="Baskerville"/>
          <w:color w:val="000000"/>
          <w:sz w:val="20"/>
        </w:rPr>
        <w:t>No playing of instruments is to be done in the residence hall.</w:t>
      </w:r>
    </w:p>
    <w:p w14:paraId="58C7E8D9" w14:textId="77777777" w:rsidR="00C1394C" w:rsidRPr="00BD5CFF" w:rsidRDefault="005052A7">
      <w:pPr>
        <w:rPr>
          <w:rFonts w:ascii="Baskerville" w:hAnsi="Baskerville"/>
          <w:color w:val="000000"/>
          <w:sz w:val="20"/>
        </w:rPr>
      </w:pPr>
    </w:p>
    <w:p w14:paraId="083CA134" w14:textId="77777777" w:rsidR="00C1394C" w:rsidRPr="00BD5CFF" w:rsidRDefault="00B555A8">
      <w:pPr>
        <w:numPr>
          <w:ilvl w:val="0"/>
          <w:numId w:val="9"/>
        </w:numPr>
        <w:rPr>
          <w:rFonts w:ascii="Baskerville" w:hAnsi="Baskerville"/>
          <w:color w:val="000000"/>
          <w:sz w:val="20"/>
        </w:rPr>
      </w:pPr>
      <w:r w:rsidRPr="00BD5CFF">
        <w:rPr>
          <w:rFonts w:ascii="Baskerville" w:hAnsi="Baskerville"/>
          <w:color w:val="000000"/>
          <w:sz w:val="20"/>
        </w:rPr>
        <w:t xml:space="preserve">Non-residents need to purchase the commuter meal card, or parents will be responsible for taking them for meals.  </w:t>
      </w:r>
    </w:p>
    <w:p w14:paraId="19010F9A" w14:textId="77777777" w:rsidR="00C1394C" w:rsidRPr="00BD5CFF" w:rsidRDefault="00B555A8" w:rsidP="00C1394C">
      <w:pPr>
        <w:rPr>
          <w:rFonts w:ascii="Baskerville" w:hAnsi="Baskerville"/>
          <w:color w:val="000000"/>
          <w:sz w:val="20"/>
        </w:rPr>
      </w:pPr>
      <w:r w:rsidRPr="00BD5CFF">
        <w:rPr>
          <w:rFonts w:ascii="Baskerville" w:hAnsi="Baskerville"/>
          <w:color w:val="000000"/>
          <w:sz w:val="20"/>
        </w:rPr>
        <w:br w:type="column"/>
      </w:r>
    </w:p>
    <w:p w14:paraId="58C033E7" w14:textId="77777777" w:rsidR="00C1394C" w:rsidRPr="00BD5CFF" w:rsidRDefault="00B555A8">
      <w:pPr>
        <w:numPr>
          <w:ilvl w:val="0"/>
          <w:numId w:val="10"/>
        </w:numPr>
        <w:rPr>
          <w:rFonts w:ascii="Baskerville" w:hAnsi="Baskerville"/>
          <w:color w:val="000000"/>
          <w:sz w:val="20"/>
        </w:rPr>
      </w:pPr>
      <w:r w:rsidRPr="00BD5CFF">
        <w:rPr>
          <w:rFonts w:ascii="Baskerville" w:hAnsi="Baskerville"/>
          <w:color w:val="000000"/>
          <w:sz w:val="20"/>
        </w:rPr>
        <w:t>You may bring money to purchase K-State items in the Student Union Bookstore.   CDs and photos may be purchased the day of registration or the concert.</w:t>
      </w:r>
    </w:p>
    <w:p w14:paraId="6093FE28" w14:textId="77777777" w:rsidR="00C1394C" w:rsidRPr="00BD5CFF" w:rsidRDefault="005052A7">
      <w:pPr>
        <w:rPr>
          <w:rFonts w:ascii="Baskerville" w:hAnsi="Baskerville"/>
          <w:color w:val="000000"/>
          <w:sz w:val="20"/>
        </w:rPr>
      </w:pPr>
    </w:p>
    <w:p w14:paraId="288A2B2F" w14:textId="77777777" w:rsidR="00C1394C" w:rsidRPr="00BD5CFF" w:rsidRDefault="00B555A8">
      <w:pPr>
        <w:numPr>
          <w:ilvl w:val="0"/>
          <w:numId w:val="11"/>
        </w:numPr>
        <w:tabs>
          <w:tab w:val="clear" w:pos="720"/>
          <w:tab w:val="num" w:pos="780"/>
        </w:tabs>
        <w:ind w:left="780"/>
        <w:rPr>
          <w:rFonts w:ascii="Baskerville" w:hAnsi="Baskerville"/>
          <w:color w:val="000000"/>
          <w:sz w:val="20"/>
        </w:rPr>
      </w:pPr>
      <w:r w:rsidRPr="00BD5CFF">
        <w:rPr>
          <w:rFonts w:ascii="Baskerville" w:hAnsi="Baskerville"/>
          <w:color w:val="000000"/>
          <w:sz w:val="20"/>
        </w:rPr>
        <w:t>Students are not allowed in their residence hall room during the day, and anyone not associated with the camp is not permitted in any residence hall.</w:t>
      </w:r>
    </w:p>
    <w:p w14:paraId="57A77E11" w14:textId="77777777" w:rsidR="00C1394C" w:rsidRPr="00BD5CFF" w:rsidRDefault="005052A7">
      <w:pPr>
        <w:rPr>
          <w:rFonts w:ascii="Baskerville" w:hAnsi="Baskerville"/>
          <w:color w:val="000000"/>
          <w:sz w:val="20"/>
        </w:rPr>
      </w:pPr>
    </w:p>
    <w:p w14:paraId="4F9C43C4" w14:textId="77777777" w:rsidR="00C1394C" w:rsidRPr="00BD5CFF" w:rsidRDefault="00B555A8">
      <w:pPr>
        <w:numPr>
          <w:ilvl w:val="0"/>
          <w:numId w:val="12"/>
        </w:numPr>
        <w:rPr>
          <w:rFonts w:ascii="Baskerville" w:hAnsi="Baskerville"/>
          <w:color w:val="000000"/>
          <w:sz w:val="20"/>
        </w:rPr>
      </w:pPr>
      <w:r w:rsidRPr="00BD5CFF">
        <w:rPr>
          <w:rFonts w:ascii="Baskerville" w:hAnsi="Baskerville"/>
          <w:color w:val="000000"/>
          <w:sz w:val="20"/>
        </w:rPr>
        <w:t xml:space="preserve">No campers are permitted to use or possess tobacco, alcoholic beverages, or un-authorized drugs.  </w:t>
      </w:r>
    </w:p>
    <w:p w14:paraId="38E09E21" w14:textId="77777777" w:rsidR="00C1394C" w:rsidRPr="00BD5CFF" w:rsidRDefault="005052A7">
      <w:pPr>
        <w:rPr>
          <w:rFonts w:ascii="Baskerville" w:hAnsi="Baskerville"/>
          <w:color w:val="000000"/>
          <w:sz w:val="20"/>
        </w:rPr>
      </w:pPr>
    </w:p>
    <w:p w14:paraId="1C1F2F5B" w14:textId="77777777" w:rsidR="00C1394C" w:rsidRPr="00BD5CFF" w:rsidRDefault="00B555A8">
      <w:pPr>
        <w:numPr>
          <w:ilvl w:val="0"/>
          <w:numId w:val="13"/>
        </w:numPr>
        <w:rPr>
          <w:rFonts w:ascii="Baskerville" w:hAnsi="Baskerville"/>
          <w:color w:val="000000"/>
          <w:sz w:val="20"/>
        </w:rPr>
      </w:pPr>
      <w:r w:rsidRPr="00BD5CFF">
        <w:rPr>
          <w:rFonts w:ascii="Baskerville" w:hAnsi="Baskerville"/>
          <w:color w:val="000000"/>
          <w:sz w:val="20"/>
        </w:rPr>
        <w:t>Campers must not leave their rooms after lights out!  Out of respect for roommates, visitation by the opposite sex will be restricted to the lobby and recreation areas of the residence hall.</w:t>
      </w:r>
    </w:p>
    <w:p w14:paraId="736887F4" w14:textId="77777777" w:rsidR="00C1394C" w:rsidRPr="00BD5CFF" w:rsidRDefault="005052A7">
      <w:pPr>
        <w:rPr>
          <w:rFonts w:ascii="Baskerville" w:hAnsi="Baskerville"/>
          <w:color w:val="000000"/>
          <w:sz w:val="20"/>
        </w:rPr>
      </w:pPr>
    </w:p>
    <w:p w14:paraId="0C3489F0" w14:textId="77777777" w:rsidR="00C1394C" w:rsidRPr="00BD5CFF" w:rsidRDefault="00B555A8">
      <w:pPr>
        <w:numPr>
          <w:ilvl w:val="0"/>
          <w:numId w:val="15"/>
        </w:numPr>
        <w:rPr>
          <w:rFonts w:ascii="Baskerville" w:hAnsi="Baskerville"/>
          <w:color w:val="000000"/>
          <w:sz w:val="20"/>
        </w:rPr>
      </w:pPr>
      <w:r w:rsidRPr="00BD5CFF">
        <w:rPr>
          <w:rFonts w:ascii="Baskerville" w:hAnsi="Baskerville"/>
          <w:color w:val="000000"/>
          <w:sz w:val="20"/>
        </w:rPr>
        <w:t>RECREATION areas are available in the Student Union building. We will also be taking trips to the City Pool on Wednesday and Thursday.</w:t>
      </w:r>
    </w:p>
    <w:p w14:paraId="569C7E0C" w14:textId="77777777" w:rsidR="00C1394C" w:rsidRPr="00BD5CFF" w:rsidRDefault="00B555A8">
      <w:pPr>
        <w:rPr>
          <w:rFonts w:ascii="Baskerville" w:hAnsi="Baskerville"/>
          <w:color w:val="000000"/>
          <w:sz w:val="20"/>
        </w:rPr>
      </w:pPr>
      <w:r w:rsidRPr="00BD5CFF">
        <w:rPr>
          <w:rFonts w:ascii="Baskerville" w:hAnsi="Baskerville"/>
          <w:color w:val="000000"/>
          <w:sz w:val="20"/>
        </w:rPr>
        <w:tab/>
      </w:r>
    </w:p>
    <w:p w14:paraId="4C9C8599" w14:textId="77777777" w:rsidR="00C1394C" w:rsidRPr="00BD5CFF" w:rsidRDefault="00B555A8">
      <w:pPr>
        <w:numPr>
          <w:ilvl w:val="0"/>
          <w:numId w:val="16"/>
        </w:numPr>
        <w:rPr>
          <w:rFonts w:ascii="Baskerville" w:hAnsi="Baskerville"/>
          <w:color w:val="000000"/>
          <w:sz w:val="20"/>
        </w:rPr>
      </w:pPr>
      <w:r w:rsidRPr="00BD5CFF">
        <w:rPr>
          <w:rFonts w:ascii="Baskerville" w:hAnsi="Baskerville"/>
          <w:color w:val="000000"/>
          <w:sz w:val="20"/>
        </w:rPr>
        <w:t>Non-Resident campers can be picked up at the McCain loading dock at the end of the day.</w:t>
      </w:r>
    </w:p>
    <w:p w14:paraId="2BBE265C" w14:textId="77777777" w:rsidR="00C1394C" w:rsidRPr="00BD5CFF" w:rsidRDefault="005052A7">
      <w:pPr>
        <w:rPr>
          <w:rFonts w:ascii="Baskerville" w:hAnsi="Baskerville"/>
          <w:color w:val="000000"/>
          <w:sz w:val="20"/>
        </w:rPr>
      </w:pPr>
    </w:p>
    <w:p w14:paraId="38D260DA" w14:textId="77777777" w:rsidR="00C1394C" w:rsidRPr="00BD5CFF" w:rsidRDefault="00B555A8">
      <w:pPr>
        <w:numPr>
          <w:ilvl w:val="0"/>
          <w:numId w:val="17"/>
        </w:numPr>
        <w:rPr>
          <w:rFonts w:ascii="Baskerville" w:hAnsi="Baskerville"/>
          <w:sz w:val="20"/>
        </w:rPr>
      </w:pPr>
      <w:r w:rsidRPr="00BD5CFF">
        <w:rPr>
          <w:rFonts w:ascii="Baskerville" w:hAnsi="Baskerville"/>
          <w:sz w:val="20"/>
        </w:rPr>
        <w:t>Any damage to college property due to vandalism or misuse will be charged to the parent of the student involved.  Violators of camp rules will be dismissed from camp with no refund of fees.  PARENTS MUST MAKE ARRANGEMENTS FOR IMMEDIATE TRANSPORTATION FOR ANY STUDENT DISMISSED FROM CAMP.  Kansas State University assumes no responsibility for the safety of individuals’ instruments.  All cases must be labeled with the student’s name.</w:t>
      </w:r>
    </w:p>
    <w:p w14:paraId="79DA6555" w14:textId="77777777" w:rsidR="00C1394C" w:rsidRPr="00BD5CFF" w:rsidRDefault="005052A7">
      <w:pPr>
        <w:rPr>
          <w:rFonts w:ascii="Baskerville" w:hAnsi="Baskerville"/>
          <w:b/>
          <w:color w:val="000000"/>
          <w:sz w:val="20"/>
          <w:u w:val="single"/>
        </w:rPr>
      </w:pPr>
    </w:p>
    <w:p w14:paraId="4A6E5B6C" w14:textId="77777777" w:rsidR="00C1394C" w:rsidRPr="00BD5CFF" w:rsidRDefault="00B555A8" w:rsidP="001C11F8">
      <w:pPr>
        <w:spacing w:line="276" w:lineRule="auto"/>
        <w:rPr>
          <w:rFonts w:ascii="Baskerville" w:hAnsi="Baskerville"/>
          <w:b/>
          <w:color w:val="000000"/>
          <w:sz w:val="20"/>
          <w:u w:val="single"/>
        </w:rPr>
      </w:pPr>
      <w:r w:rsidRPr="00BD5CFF">
        <w:rPr>
          <w:rFonts w:ascii="Baskerville" w:hAnsi="Baskerville"/>
          <w:b/>
          <w:color w:val="000000"/>
          <w:sz w:val="20"/>
          <w:u w:val="single"/>
        </w:rPr>
        <w:t xml:space="preserve">Parent/Guardian  </w:t>
      </w:r>
    </w:p>
    <w:p w14:paraId="06B62DA8" w14:textId="77777777" w:rsidR="00C1394C" w:rsidRPr="00BD5CFF" w:rsidRDefault="00B555A8" w:rsidP="001C11F8">
      <w:pPr>
        <w:spacing w:line="276" w:lineRule="auto"/>
        <w:ind w:left="720"/>
        <w:rPr>
          <w:rFonts w:ascii="Baskerville" w:hAnsi="Baskerville"/>
          <w:sz w:val="20"/>
        </w:rPr>
      </w:pPr>
      <w:r w:rsidRPr="00BD5CFF">
        <w:rPr>
          <w:rFonts w:ascii="Baskerville" w:hAnsi="Baskerville"/>
          <w:sz w:val="20"/>
        </w:rPr>
        <w:t>I, the parent/guardian, have read all of the information about the KSU Music Camp provided in the General Information.  I authorize my child to participate in all activities and performances sponsored by the KSU Music Camp.  Further, I understand that should my child fail to abide by the camp rules, I am responsible for his/her immediate transportation home should he/she be expelled from the camp. Finally, I realize that my child must fulfill his/her obligation to his/her performing group by participating in the final camp concert.</w:t>
      </w:r>
    </w:p>
    <w:p w14:paraId="16023D55" w14:textId="77777777" w:rsidR="00C1394C" w:rsidRPr="00BD5CFF" w:rsidRDefault="005052A7" w:rsidP="00C1394C">
      <w:pPr>
        <w:ind w:left="720"/>
        <w:rPr>
          <w:rFonts w:ascii="Baskerville" w:hAnsi="Baskerville"/>
          <w:b/>
          <w:sz w:val="20"/>
          <w:u w:val="single"/>
        </w:rPr>
      </w:pPr>
    </w:p>
    <w:p w14:paraId="6EF79B4D" w14:textId="77777777" w:rsidR="001C11F8" w:rsidRDefault="001C11F8">
      <w:pPr>
        <w:rPr>
          <w:rFonts w:ascii="Baskerville" w:hAnsi="Baskerville"/>
          <w:b/>
          <w:sz w:val="20"/>
          <w:u w:val="single"/>
        </w:rPr>
      </w:pPr>
      <w:r>
        <w:rPr>
          <w:rFonts w:ascii="Baskerville" w:hAnsi="Baskerville"/>
          <w:b/>
          <w:sz w:val="20"/>
          <w:u w:val="single"/>
        </w:rPr>
        <w:br w:type="page"/>
      </w:r>
    </w:p>
    <w:p w14:paraId="07F21199" w14:textId="4314B42E" w:rsidR="0085194C" w:rsidRDefault="005052A7" w:rsidP="00C1394C">
      <w:pPr>
        <w:rPr>
          <w:rFonts w:ascii="Baskerville" w:hAnsi="Baskerville"/>
          <w:b/>
          <w:sz w:val="20"/>
          <w:u w:val="single"/>
        </w:rPr>
      </w:pPr>
      <w:r>
        <w:rPr>
          <w:rFonts w:ascii="Baskerville" w:hAnsi="Baskerville"/>
          <w:noProof/>
          <w:sz w:val="20"/>
        </w:rPr>
        <w:lastRenderedPageBreak/>
        <w:pict w14:anchorId="34D8AAA0">
          <v:shape id="_x0000_s1048" type="#_x0000_t161" style="position:absolute;margin-left:5.8pt;margin-top:12.55pt;width:539.25pt;height:100.85pt;z-index:251661312;mso-wrap-edited:f;mso-position-horizontal-relative:margin" adj="5665" fillcolor="black">
            <v:shadow color="#868686" opacity="1" offset="2pt,2pt"/>
            <v:textpath style="font-family:&quot;Impact&quot;;v-text-kern:t" trim="t" fitpath="t" xscale="f" string="21st ANNUAL SUMMER&#10;KSU MUSIC CAMP"/>
            <w10:wrap type="square" anchorx="margin"/>
          </v:shape>
        </w:pict>
      </w:r>
    </w:p>
    <w:p w14:paraId="2C0DC65F" w14:textId="10C079FE" w:rsidR="00C1394C" w:rsidRPr="00BD5CFF" w:rsidRDefault="00B555A8" w:rsidP="00C1394C">
      <w:pPr>
        <w:rPr>
          <w:rFonts w:ascii="Baskerville" w:hAnsi="Baskerville"/>
          <w:b/>
          <w:sz w:val="20"/>
          <w:u w:val="single"/>
        </w:rPr>
      </w:pPr>
      <w:r w:rsidRPr="00BD5CFF">
        <w:rPr>
          <w:rFonts w:ascii="Baskerville" w:hAnsi="Baskerville"/>
          <w:b/>
          <w:sz w:val="20"/>
          <w:u w:val="single"/>
        </w:rPr>
        <w:t xml:space="preserve">Sunday, June </w:t>
      </w:r>
      <w:r w:rsidR="00D20290">
        <w:rPr>
          <w:rFonts w:ascii="Baskerville" w:hAnsi="Baskerville"/>
          <w:b/>
          <w:sz w:val="20"/>
          <w:u w:val="single"/>
        </w:rPr>
        <w:t>8</w:t>
      </w:r>
    </w:p>
    <w:p w14:paraId="277FE57B" w14:textId="77777777" w:rsidR="00C1394C" w:rsidRPr="00BD5CFF" w:rsidRDefault="00B555A8">
      <w:pPr>
        <w:rPr>
          <w:rFonts w:ascii="Baskerville" w:hAnsi="Baskerville"/>
          <w:color w:val="000000"/>
          <w:sz w:val="20"/>
        </w:rPr>
      </w:pPr>
      <w:r w:rsidRPr="00BD5CFF">
        <w:rPr>
          <w:rFonts w:ascii="Baskerville" w:hAnsi="Baskerville"/>
          <w:color w:val="000000"/>
          <w:sz w:val="20"/>
        </w:rPr>
        <w:t>1:00-1:30 p</w:t>
      </w:r>
      <w:r w:rsidRPr="00BD5CFF">
        <w:rPr>
          <w:rFonts w:ascii="Baskerville" w:hAnsi="Baskerville"/>
          <w:color w:val="000000"/>
          <w:sz w:val="20"/>
        </w:rPr>
        <w:tab/>
        <w:t xml:space="preserve">Camper check in/move in for Dorm at </w:t>
      </w:r>
      <w:r w:rsidRPr="00BD5CFF">
        <w:rPr>
          <w:rFonts w:ascii="Baskerville" w:hAnsi="Baskerville"/>
          <w:color w:val="000000"/>
          <w:sz w:val="20"/>
        </w:rPr>
        <w:tab/>
      </w:r>
      <w:r w:rsidRPr="00BD5CFF">
        <w:rPr>
          <w:rFonts w:ascii="Baskerville" w:hAnsi="Baskerville"/>
          <w:color w:val="000000"/>
          <w:sz w:val="20"/>
        </w:rPr>
        <w:tab/>
      </w:r>
      <w:r w:rsidRPr="00BD5CFF">
        <w:rPr>
          <w:rFonts w:ascii="Baskerville" w:hAnsi="Baskerville"/>
          <w:color w:val="000000"/>
          <w:sz w:val="20"/>
        </w:rPr>
        <w:tab/>
        <w:t>Derby Dining Center</w:t>
      </w:r>
    </w:p>
    <w:p w14:paraId="709377A6" w14:textId="77777777" w:rsidR="00C1394C" w:rsidRPr="00BD5CFF" w:rsidRDefault="00B555A8">
      <w:pPr>
        <w:rPr>
          <w:rFonts w:ascii="Baskerville" w:hAnsi="Baskerville"/>
          <w:color w:val="000000"/>
          <w:sz w:val="20"/>
        </w:rPr>
      </w:pPr>
      <w:r w:rsidRPr="00BD5CFF">
        <w:rPr>
          <w:rFonts w:ascii="Baskerville" w:hAnsi="Baskerville"/>
          <w:color w:val="000000"/>
          <w:sz w:val="20"/>
        </w:rPr>
        <w:t>1:30-2:30</w:t>
      </w:r>
      <w:r w:rsidRPr="00BD5CFF">
        <w:rPr>
          <w:rFonts w:ascii="Baskerville" w:hAnsi="Baskerville"/>
          <w:color w:val="000000"/>
          <w:sz w:val="20"/>
        </w:rPr>
        <w:tab/>
        <w:t>Camper Registration 201 McCain</w:t>
      </w:r>
    </w:p>
    <w:p w14:paraId="6461FE95"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2:45 </w:t>
      </w:r>
      <w:r w:rsidRPr="00BD5CFF">
        <w:rPr>
          <w:rFonts w:ascii="Baskerville" w:hAnsi="Baskerville"/>
          <w:color w:val="000000"/>
          <w:sz w:val="20"/>
        </w:rPr>
        <w:tab/>
      </w:r>
      <w:r w:rsidRPr="00BD5CFF">
        <w:rPr>
          <w:rFonts w:ascii="Baskerville" w:hAnsi="Baskerville"/>
          <w:color w:val="000000"/>
          <w:sz w:val="20"/>
        </w:rPr>
        <w:tab/>
        <w:t>Camp Meeting - All Faiths Chapel</w:t>
      </w:r>
    </w:p>
    <w:p w14:paraId="1E708DE5"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3:45 </w:t>
      </w:r>
      <w:r w:rsidRPr="00BD5CFF">
        <w:rPr>
          <w:rFonts w:ascii="Baskerville" w:hAnsi="Baskerville"/>
          <w:color w:val="000000"/>
          <w:sz w:val="20"/>
        </w:rPr>
        <w:tab/>
      </w:r>
      <w:r w:rsidRPr="00BD5CFF">
        <w:rPr>
          <w:rFonts w:ascii="Baskerville" w:hAnsi="Baskerville"/>
          <w:color w:val="000000"/>
          <w:sz w:val="20"/>
        </w:rPr>
        <w:tab/>
        <w:t>Auditions  - Chair placement</w:t>
      </w:r>
    </w:p>
    <w:p w14:paraId="5F005604"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5:00 - 6:00 </w:t>
      </w:r>
      <w:r w:rsidRPr="00BD5CFF">
        <w:rPr>
          <w:rFonts w:ascii="Baskerville" w:hAnsi="Baskerville"/>
          <w:color w:val="000000"/>
          <w:sz w:val="20"/>
        </w:rPr>
        <w:tab/>
        <w:t>Dinner  - Pizza  - everyone!</w:t>
      </w:r>
    </w:p>
    <w:p w14:paraId="2AF0D0C3" w14:textId="77777777" w:rsidR="00C1394C" w:rsidRPr="00BD5CFF" w:rsidRDefault="00B555A8">
      <w:pPr>
        <w:rPr>
          <w:rFonts w:ascii="Baskerville" w:hAnsi="Baskerville"/>
          <w:color w:val="000000"/>
          <w:sz w:val="20"/>
        </w:rPr>
      </w:pPr>
      <w:r w:rsidRPr="00BD5CFF">
        <w:rPr>
          <w:rFonts w:ascii="Baskerville" w:hAnsi="Baskerville"/>
          <w:color w:val="000000"/>
          <w:sz w:val="20"/>
        </w:rPr>
        <w:t>6:00</w:t>
      </w:r>
      <w:r w:rsidRPr="00BD5CFF">
        <w:rPr>
          <w:rFonts w:ascii="Baskerville" w:hAnsi="Baskerville"/>
          <w:color w:val="000000"/>
          <w:sz w:val="20"/>
        </w:rPr>
        <w:tab/>
      </w:r>
      <w:r w:rsidRPr="00BD5CFF">
        <w:rPr>
          <w:rFonts w:ascii="Baskerville" w:hAnsi="Baskerville"/>
          <w:color w:val="000000"/>
          <w:sz w:val="20"/>
        </w:rPr>
        <w:tab/>
        <w:t>Camp Photo / T-Shirts</w:t>
      </w:r>
    </w:p>
    <w:p w14:paraId="7385A599"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6:30 - 8:30 </w:t>
      </w:r>
      <w:r w:rsidRPr="00BD5CFF">
        <w:rPr>
          <w:rFonts w:ascii="Baskerville" w:hAnsi="Baskerville"/>
          <w:color w:val="000000"/>
          <w:sz w:val="20"/>
        </w:rPr>
        <w:tab/>
        <w:t>Rehearsal – Gilbert Band – All Faiths</w:t>
      </w:r>
    </w:p>
    <w:p w14:paraId="692ED9D6"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r>
      <w:r w:rsidRPr="00BD5CFF">
        <w:rPr>
          <w:rFonts w:ascii="Baskerville" w:hAnsi="Baskerville"/>
          <w:color w:val="000000"/>
          <w:sz w:val="20"/>
        </w:rPr>
        <w:tab/>
        <w:t xml:space="preserve">      </w:t>
      </w:r>
      <w:proofErr w:type="spellStart"/>
      <w:r w:rsidRPr="00BD5CFF">
        <w:rPr>
          <w:rFonts w:ascii="Baskerville" w:hAnsi="Baskerville"/>
          <w:color w:val="000000"/>
          <w:sz w:val="20"/>
        </w:rPr>
        <w:t>Blocher</w:t>
      </w:r>
      <w:proofErr w:type="spellEnd"/>
      <w:r w:rsidRPr="00BD5CFF">
        <w:rPr>
          <w:rFonts w:ascii="Baskerville" w:hAnsi="Baskerville"/>
          <w:color w:val="000000"/>
          <w:sz w:val="20"/>
        </w:rPr>
        <w:t xml:space="preserve"> Band – McCain 201</w:t>
      </w:r>
    </w:p>
    <w:p w14:paraId="4567DF4D" w14:textId="77777777" w:rsidR="00C1394C" w:rsidRPr="00BD5CFF" w:rsidRDefault="00B555A8">
      <w:pPr>
        <w:ind w:left="1440" w:hanging="1440"/>
        <w:rPr>
          <w:rFonts w:ascii="Baskerville" w:hAnsi="Baskerville"/>
          <w:color w:val="000000"/>
          <w:sz w:val="20"/>
        </w:rPr>
      </w:pPr>
      <w:r w:rsidRPr="00BD5CFF">
        <w:rPr>
          <w:rFonts w:ascii="Baskerville" w:hAnsi="Baskerville"/>
          <w:color w:val="000000"/>
          <w:sz w:val="20"/>
        </w:rPr>
        <w:t xml:space="preserve">8:45 </w:t>
      </w:r>
      <w:r w:rsidRPr="00BD5CFF">
        <w:rPr>
          <w:rFonts w:ascii="Baskerville" w:hAnsi="Baskerville"/>
          <w:color w:val="000000"/>
          <w:sz w:val="20"/>
        </w:rPr>
        <w:tab/>
        <w:t>Resident Campers - Escorted to Dorm</w:t>
      </w:r>
    </w:p>
    <w:p w14:paraId="3CEE70C7" w14:textId="77777777" w:rsidR="00C1394C" w:rsidRPr="00BD5CFF" w:rsidRDefault="00B555A8">
      <w:pPr>
        <w:ind w:left="1440"/>
        <w:rPr>
          <w:rFonts w:ascii="Baskerville" w:hAnsi="Baskerville"/>
          <w:color w:val="000000"/>
          <w:sz w:val="20"/>
        </w:rPr>
      </w:pPr>
      <w:r w:rsidRPr="00BD5CFF">
        <w:rPr>
          <w:rFonts w:ascii="Baskerville" w:hAnsi="Baskerville"/>
          <w:color w:val="000000"/>
          <w:sz w:val="20"/>
        </w:rPr>
        <w:t>Non-Resident - dismissed for evening</w:t>
      </w:r>
    </w:p>
    <w:p w14:paraId="22695A09"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10:00 </w:t>
      </w:r>
      <w:r w:rsidRPr="00BD5CFF">
        <w:rPr>
          <w:rFonts w:ascii="Baskerville" w:hAnsi="Baskerville"/>
          <w:color w:val="000000"/>
          <w:sz w:val="20"/>
        </w:rPr>
        <w:tab/>
      </w:r>
      <w:r w:rsidRPr="00BD5CFF">
        <w:rPr>
          <w:rFonts w:ascii="Baskerville" w:hAnsi="Baskerville"/>
          <w:color w:val="000000"/>
          <w:sz w:val="20"/>
        </w:rPr>
        <w:tab/>
        <w:t>Floor Meeting</w:t>
      </w:r>
    </w:p>
    <w:p w14:paraId="3EAFD9A5"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10:30 </w:t>
      </w:r>
      <w:r w:rsidRPr="00BD5CFF">
        <w:rPr>
          <w:rFonts w:ascii="Baskerville" w:hAnsi="Baskerville"/>
          <w:color w:val="000000"/>
          <w:sz w:val="20"/>
        </w:rPr>
        <w:tab/>
      </w:r>
      <w:r w:rsidRPr="00BD5CFF">
        <w:rPr>
          <w:rFonts w:ascii="Baskerville" w:hAnsi="Baskerville"/>
          <w:color w:val="000000"/>
          <w:sz w:val="20"/>
        </w:rPr>
        <w:tab/>
        <w:t>Lights Out!</w:t>
      </w:r>
    </w:p>
    <w:p w14:paraId="7B3D68A1" w14:textId="5EC9FA1D" w:rsidR="00C1394C" w:rsidRPr="00C1394C" w:rsidRDefault="00B555A8">
      <w:pPr>
        <w:rPr>
          <w:rFonts w:ascii="Baskerville" w:hAnsi="Baskerville"/>
          <w:b/>
          <w:color w:val="000000"/>
          <w:sz w:val="18"/>
        </w:rPr>
      </w:pPr>
      <w:r w:rsidRPr="00C1394C">
        <w:rPr>
          <w:rFonts w:ascii="Baskerville" w:hAnsi="Baskerville"/>
          <w:b/>
          <w:color w:val="000000"/>
          <w:sz w:val="18"/>
        </w:rPr>
        <w:t xml:space="preserve">Resident Camper’s dorm will be </w:t>
      </w:r>
      <w:r w:rsidR="005052A7">
        <w:rPr>
          <w:rFonts w:ascii="Baskerville" w:hAnsi="Baskerville"/>
          <w:b/>
          <w:color w:val="000000"/>
          <w:sz w:val="18"/>
        </w:rPr>
        <w:t>Moore Hall</w:t>
      </w:r>
      <w:bookmarkStart w:id="0" w:name="_GoBack"/>
      <w:bookmarkEnd w:id="0"/>
      <w:r w:rsidRPr="00C1394C">
        <w:rPr>
          <w:rFonts w:ascii="Baskerville" w:hAnsi="Baskerville"/>
          <w:b/>
          <w:color w:val="000000"/>
          <w:sz w:val="18"/>
        </w:rPr>
        <w:t>.</w:t>
      </w:r>
    </w:p>
    <w:p w14:paraId="7DE3D295" w14:textId="77777777" w:rsidR="00C1394C" w:rsidRPr="00C1394C" w:rsidRDefault="00B555A8">
      <w:pPr>
        <w:rPr>
          <w:rFonts w:ascii="Baskerville" w:hAnsi="Baskerville"/>
          <w:b/>
          <w:color w:val="000000"/>
          <w:sz w:val="18"/>
        </w:rPr>
      </w:pPr>
      <w:r w:rsidRPr="00C1394C">
        <w:rPr>
          <w:rFonts w:ascii="Baskerville" w:hAnsi="Baskerville"/>
          <w:b/>
          <w:sz w:val="18"/>
        </w:rPr>
        <w:t>Rehearsals rooms:</w:t>
      </w:r>
      <w:r w:rsidRPr="00C1394C">
        <w:rPr>
          <w:rFonts w:ascii="Baskerville" w:hAnsi="Baskerville"/>
          <w:b/>
          <w:color w:val="000000"/>
          <w:sz w:val="18"/>
        </w:rPr>
        <w:t xml:space="preserve">  </w:t>
      </w:r>
      <w:r w:rsidRPr="00C1394C">
        <w:rPr>
          <w:rFonts w:ascii="Baskerville" w:hAnsi="Baskerville"/>
          <w:b/>
          <w:sz w:val="18"/>
        </w:rPr>
        <w:t>McCain 201 (</w:t>
      </w:r>
      <w:proofErr w:type="spellStart"/>
      <w:r w:rsidRPr="00C1394C">
        <w:rPr>
          <w:rFonts w:ascii="Baskerville" w:hAnsi="Baskerville"/>
          <w:b/>
          <w:sz w:val="18"/>
        </w:rPr>
        <w:t>Blocher</w:t>
      </w:r>
      <w:proofErr w:type="spellEnd"/>
      <w:r w:rsidRPr="00C1394C">
        <w:rPr>
          <w:rFonts w:ascii="Baskerville" w:hAnsi="Baskerville"/>
          <w:b/>
          <w:sz w:val="18"/>
        </w:rPr>
        <w:t xml:space="preserve">), </w:t>
      </w:r>
      <w:r w:rsidRPr="00C1394C">
        <w:rPr>
          <w:rFonts w:ascii="Baskerville" w:hAnsi="Baskerville"/>
          <w:b/>
          <w:color w:val="000000"/>
          <w:sz w:val="18"/>
        </w:rPr>
        <w:t>All Faiths Chapel (Gilbert)</w:t>
      </w:r>
    </w:p>
    <w:p w14:paraId="2812A620" w14:textId="15A2048E" w:rsidR="00C1394C" w:rsidRPr="00BD5CFF" w:rsidRDefault="00B555A8">
      <w:pPr>
        <w:pStyle w:val="Heading1"/>
        <w:rPr>
          <w:rFonts w:ascii="Baskerville" w:hAnsi="Baskerville"/>
          <w:sz w:val="20"/>
        </w:rPr>
      </w:pPr>
      <w:r w:rsidRPr="00BD5CFF">
        <w:rPr>
          <w:rFonts w:ascii="Baskerville" w:hAnsi="Baskerville"/>
          <w:sz w:val="20"/>
        </w:rPr>
        <w:t xml:space="preserve">Monday, June </w:t>
      </w:r>
      <w:r w:rsidR="00D20290">
        <w:rPr>
          <w:rFonts w:ascii="Baskerville" w:hAnsi="Baskerville"/>
          <w:sz w:val="20"/>
        </w:rPr>
        <w:t>9</w:t>
      </w:r>
    </w:p>
    <w:p w14:paraId="6E7BE72C" w14:textId="77777777" w:rsidR="00C1394C" w:rsidRPr="00BD5CFF" w:rsidRDefault="00B555A8">
      <w:pPr>
        <w:rPr>
          <w:rFonts w:ascii="Baskerville" w:hAnsi="Baskerville"/>
          <w:color w:val="000000"/>
          <w:sz w:val="20"/>
        </w:rPr>
      </w:pPr>
      <w:r w:rsidRPr="00BD5CFF">
        <w:rPr>
          <w:rFonts w:ascii="Baskerville" w:hAnsi="Baskerville"/>
          <w:color w:val="000000"/>
          <w:sz w:val="20"/>
        </w:rPr>
        <w:t>7:15 - 8:00a</w:t>
      </w:r>
      <w:r w:rsidRPr="00BD5CFF">
        <w:rPr>
          <w:rFonts w:ascii="Baskerville" w:hAnsi="Baskerville"/>
          <w:color w:val="000000"/>
          <w:sz w:val="20"/>
        </w:rPr>
        <w:tab/>
        <w:t xml:space="preserve">Breakfast - Derby Dining (Residents) </w:t>
      </w:r>
    </w:p>
    <w:p w14:paraId="2260831D"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8:30 - 10:00 </w:t>
      </w:r>
      <w:r w:rsidRPr="00BD5CFF">
        <w:rPr>
          <w:rFonts w:ascii="Baskerville" w:hAnsi="Baskerville"/>
          <w:color w:val="000000"/>
          <w:sz w:val="20"/>
        </w:rPr>
        <w:tab/>
        <w:t>Rehearsal-</w:t>
      </w:r>
      <w:proofErr w:type="spellStart"/>
      <w:r w:rsidRPr="00BD5CFF">
        <w:rPr>
          <w:rFonts w:ascii="Baskerville" w:hAnsi="Baskerville"/>
          <w:color w:val="000000"/>
          <w:sz w:val="20"/>
        </w:rPr>
        <w:t>Blocher</w:t>
      </w:r>
      <w:proofErr w:type="spellEnd"/>
      <w:r w:rsidRPr="00BD5CFF">
        <w:rPr>
          <w:rFonts w:ascii="Baskerville" w:hAnsi="Baskerville"/>
          <w:color w:val="000000"/>
          <w:sz w:val="20"/>
        </w:rPr>
        <w:t>, Sectionals-Gilbert</w:t>
      </w:r>
    </w:p>
    <w:p w14:paraId="6B92BA63"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10:00 - 10:15 </w:t>
      </w:r>
      <w:r w:rsidRPr="00BD5CFF">
        <w:rPr>
          <w:rFonts w:ascii="Baskerville" w:hAnsi="Baskerville"/>
          <w:color w:val="000000"/>
          <w:sz w:val="20"/>
        </w:rPr>
        <w:tab/>
        <w:t>Break</w:t>
      </w:r>
    </w:p>
    <w:p w14:paraId="77055369"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10:15 - 11:30 </w:t>
      </w:r>
      <w:r w:rsidRPr="00BD5CFF">
        <w:rPr>
          <w:rFonts w:ascii="Baskerville" w:hAnsi="Baskerville"/>
          <w:color w:val="000000"/>
          <w:sz w:val="20"/>
        </w:rPr>
        <w:tab/>
        <w:t>Sectionals-</w:t>
      </w:r>
      <w:proofErr w:type="spellStart"/>
      <w:r w:rsidRPr="00BD5CFF">
        <w:rPr>
          <w:rFonts w:ascii="Baskerville" w:hAnsi="Baskerville"/>
          <w:color w:val="000000"/>
          <w:sz w:val="20"/>
        </w:rPr>
        <w:t>Blocher</w:t>
      </w:r>
      <w:proofErr w:type="spellEnd"/>
      <w:r w:rsidRPr="00BD5CFF">
        <w:rPr>
          <w:rFonts w:ascii="Baskerville" w:hAnsi="Baskerville"/>
          <w:color w:val="000000"/>
          <w:sz w:val="20"/>
        </w:rPr>
        <w:t>, Rehearsal-Gilbert</w:t>
      </w:r>
    </w:p>
    <w:p w14:paraId="225DCF45" w14:textId="77777777" w:rsidR="00C1394C" w:rsidRPr="00BD5CFF" w:rsidRDefault="00B555A8">
      <w:pPr>
        <w:rPr>
          <w:rFonts w:ascii="Baskerville" w:hAnsi="Baskerville"/>
          <w:color w:val="000000"/>
          <w:sz w:val="20"/>
        </w:rPr>
      </w:pPr>
      <w:r w:rsidRPr="00BD5CFF">
        <w:rPr>
          <w:rFonts w:ascii="Baskerville" w:hAnsi="Baskerville"/>
          <w:color w:val="000000"/>
          <w:sz w:val="20"/>
        </w:rPr>
        <w:t>11:45 - 12:45</w:t>
      </w:r>
      <w:r w:rsidRPr="00BD5CFF">
        <w:rPr>
          <w:rFonts w:ascii="Baskerville" w:hAnsi="Baskerville"/>
          <w:color w:val="000000"/>
          <w:sz w:val="20"/>
        </w:rPr>
        <w:tab/>
        <w:t xml:space="preserve">Lunch - Derby Dining (Residents)   </w:t>
      </w:r>
    </w:p>
    <w:p w14:paraId="03E541BE"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 - on your own</w:t>
      </w:r>
    </w:p>
    <w:p w14:paraId="0D17C7EE" w14:textId="77777777" w:rsidR="00C1394C" w:rsidRPr="00BD5CFF" w:rsidRDefault="00B555A8">
      <w:pPr>
        <w:rPr>
          <w:rFonts w:ascii="Baskerville" w:hAnsi="Baskerville"/>
          <w:color w:val="000000"/>
          <w:sz w:val="20"/>
        </w:rPr>
      </w:pPr>
      <w:r w:rsidRPr="00BD5CFF">
        <w:rPr>
          <w:rFonts w:ascii="Baskerville" w:hAnsi="Baskerville"/>
          <w:color w:val="000000"/>
          <w:sz w:val="20"/>
        </w:rPr>
        <w:t>1:00 - 2:15 p</w:t>
      </w:r>
      <w:r w:rsidRPr="00BD5CFF">
        <w:rPr>
          <w:rFonts w:ascii="Baskerville" w:hAnsi="Baskerville"/>
          <w:color w:val="000000"/>
          <w:sz w:val="20"/>
        </w:rPr>
        <w:tab/>
        <w:t xml:space="preserve">Recreation – Student Union </w:t>
      </w:r>
    </w:p>
    <w:p w14:paraId="645DA7E3" w14:textId="77777777" w:rsidR="00C1394C" w:rsidRPr="00BD5CFF" w:rsidRDefault="00B555A8">
      <w:pPr>
        <w:rPr>
          <w:rFonts w:ascii="Baskerville" w:hAnsi="Baskerville"/>
          <w:color w:val="000000"/>
          <w:sz w:val="20"/>
        </w:rPr>
      </w:pPr>
      <w:r w:rsidRPr="00BD5CFF">
        <w:rPr>
          <w:rFonts w:ascii="Baskerville" w:hAnsi="Baskerville"/>
          <w:color w:val="000000"/>
          <w:sz w:val="20"/>
        </w:rPr>
        <w:t>2:30 – 5:00</w:t>
      </w:r>
      <w:r w:rsidRPr="00BD5CFF">
        <w:rPr>
          <w:rFonts w:ascii="Baskerville" w:hAnsi="Baskerville"/>
          <w:color w:val="000000"/>
          <w:sz w:val="20"/>
        </w:rPr>
        <w:tab/>
        <w:t xml:space="preserve">Small Ensembles </w:t>
      </w:r>
    </w:p>
    <w:p w14:paraId="77FE92AB" w14:textId="77777777" w:rsidR="00C1394C" w:rsidRPr="00BD5CFF" w:rsidRDefault="00B555A8">
      <w:pPr>
        <w:rPr>
          <w:rFonts w:ascii="Baskerville" w:hAnsi="Baskerville"/>
          <w:color w:val="000000"/>
          <w:sz w:val="20"/>
        </w:rPr>
      </w:pPr>
      <w:r w:rsidRPr="00BD5CFF">
        <w:rPr>
          <w:rFonts w:ascii="Baskerville" w:hAnsi="Baskerville"/>
          <w:color w:val="000000"/>
          <w:sz w:val="20"/>
        </w:rPr>
        <w:t>5:15 - 6:00</w:t>
      </w:r>
      <w:r w:rsidRPr="00BD5CFF">
        <w:rPr>
          <w:rFonts w:ascii="Baskerville" w:hAnsi="Baskerville"/>
          <w:color w:val="000000"/>
          <w:sz w:val="20"/>
        </w:rPr>
        <w:tab/>
        <w:t>Dinner - Derby Dining (Residents)</w:t>
      </w:r>
    </w:p>
    <w:p w14:paraId="7C4D96D7"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 - on your own</w:t>
      </w:r>
    </w:p>
    <w:p w14:paraId="47A0A586" w14:textId="77777777" w:rsidR="00C1394C" w:rsidRPr="00BD5CFF" w:rsidRDefault="00B555A8">
      <w:pPr>
        <w:rPr>
          <w:rFonts w:ascii="Baskerville" w:hAnsi="Baskerville"/>
          <w:color w:val="000000"/>
          <w:sz w:val="20"/>
        </w:rPr>
      </w:pPr>
      <w:r w:rsidRPr="00BD5CFF">
        <w:rPr>
          <w:rFonts w:ascii="Baskerville" w:hAnsi="Baskerville"/>
          <w:color w:val="000000"/>
          <w:sz w:val="20"/>
        </w:rPr>
        <w:t>6:30 - 8:30</w:t>
      </w:r>
      <w:r w:rsidRPr="00BD5CFF">
        <w:rPr>
          <w:rFonts w:ascii="Baskerville" w:hAnsi="Baskerville"/>
          <w:color w:val="000000"/>
          <w:sz w:val="20"/>
        </w:rPr>
        <w:tab/>
        <w:t>Rehearsal – McCain (B</w:t>
      </w:r>
      <w:proofErr w:type="gramStart"/>
      <w:r w:rsidRPr="00BD5CFF">
        <w:rPr>
          <w:rFonts w:ascii="Baskerville" w:hAnsi="Baskerville"/>
          <w:color w:val="000000"/>
          <w:sz w:val="20"/>
        </w:rPr>
        <w:t>) ,</w:t>
      </w:r>
      <w:proofErr w:type="gramEnd"/>
      <w:r w:rsidRPr="00BD5CFF">
        <w:rPr>
          <w:rFonts w:ascii="Baskerville" w:hAnsi="Baskerville"/>
          <w:color w:val="000000"/>
          <w:sz w:val="20"/>
        </w:rPr>
        <w:t xml:space="preserve"> AFC (G)</w:t>
      </w:r>
    </w:p>
    <w:p w14:paraId="78FAE369" w14:textId="77777777" w:rsidR="00C1394C" w:rsidRPr="00BD5CFF" w:rsidRDefault="00B555A8">
      <w:pPr>
        <w:rPr>
          <w:rFonts w:ascii="Baskerville" w:hAnsi="Baskerville"/>
          <w:color w:val="000000"/>
          <w:sz w:val="20"/>
        </w:rPr>
      </w:pPr>
      <w:r w:rsidRPr="00BD5CFF">
        <w:rPr>
          <w:rFonts w:ascii="Baskerville" w:hAnsi="Baskerville"/>
          <w:color w:val="000000"/>
          <w:sz w:val="20"/>
        </w:rPr>
        <w:t>8:45</w:t>
      </w:r>
      <w:r w:rsidRPr="00BD5CFF">
        <w:rPr>
          <w:rFonts w:ascii="Baskerville" w:hAnsi="Baskerville"/>
          <w:color w:val="000000"/>
          <w:sz w:val="20"/>
        </w:rPr>
        <w:tab/>
      </w:r>
      <w:r w:rsidRPr="00BD5CFF">
        <w:rPr>
          <w:rFonts w:ascii="Baskerville" w:hAnsi="Baskerville"/>
          <w:color w:val="000000"/>
          <w:sz w:val="20"/>
        </w:rPr>
        <w:tab/>
        <w:t>Resident Campers - Escorted to Dorm</w:t>
      </w:r>
    </w:p>
    <w:p w14:paraId="4BF33C43"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 - dismissed for evening</w:t>
      </w:r>
    </w:p>
    <w:p w14:paraId="4D5BBFC3" w14:textId="77777777" w:rsidR="00C1394C" w:rsidRPr="00BD5CFF" w:rsidRDefault="00B555A8">
      <w:pPr>
        <w:rPr>
          <w:rFonts w:ascii="Baskerville" w:hAnsi="Baskerville"/>
          <w:color w:val="000000"/>
          <w:sz w:val="20"/>
        </w:rPr>
      </w:pPr>
      <w:r w:rsidRPr="00BD5CFF">
        <w:rPr>
          <w:rFonts w:ascii="Baskerville" w:hAnsi="Baskerville"/>
          <w:color w:val="000000"/>
          <w:sz w:val="20"/>
        </w:rPr>
        <w:t>10:00</w:t>
      </w:r>
      <w:r w:rsidRPr="00BD5CFF">
        <w:rPr>
          <w:rFonts w:ascii="Baskerville" w:hAnsi="Baskerville"/>
          <w:color w:val="000000"/>
          <w:sz w:val="20"/>
        </w:rPr>
        <w:tab/>
      </w:r>
      <w:r w:rsidRPr="00BD5CFF">
        <w:rPr>
          <w:rFonts w:ascii="Baskerville" w:hAnsi="Baskerville"/>
          <w:color w:val="000000"/>
          <w:sz w:val="20"/>
        </w:rPr>
        <w:tab/>
        <w:t>On Floors</w:t>
      </w:r>
    </w:p>
    <w:p w14:paraId="53D88B7B" w14:textId="77777777" w:rsidR="00C1394C" w:rsidRPr="00BD5CFF" w:rsidRDefault="00B555A8">
      <w:pPr>
        <w:rPr>
          <w:rFonts w:ascii="Baskerville" w:hAnsi="Baskerville"/>
          <w:color w:val="000000"/>
          <w:sz w:val="20"/>
        </w:rPr>
      </w:pPr>
      <w:r w:rsidRPr="00BD5CFF">
        <w:rPr>
          <w:rFonts w:ascii="Baskerville" w:hAnsi="Baskerville"/>
          <w:color w:val="000000"/>
          <w:sz w:val="20"/>
        </w:rPr>
        <w:t>10:30</w:t>
      </w:r>
      <w:r w:rsidRPr="00BD5CFF">
        <w:rPr>
          <w:rFonts w:ascii="Baskerville" w:hAnsi="Baskerville"/>
          <w:color w:val="000000"/>
          <w:sz w:val="20"/>
        </w:rPr>
        <w:tab/>
      </w:r>
      <w:r w:rsidRPr="00BD5CFF">
        <w:rPr>
          <w:rFonts w:ascii="Baskerville" w:hAnsi="Baskerville"/>
          <w:color w:val="000000"/>
          <w:sz w:val="20"/>
        </w:rPr>
        <w:tab/>
        <w:t>Lights Out!</w:t>
      </w:r>
    </w:p>
    <w:p w14:paraId="356BE040" w14:textId="77777777" w:rsidR="00C1394C" w:rsidRPr="00BD5CFF" w:rsidRDefault="005052A7">
      <w:pPr>
        <w:rPr>
          <w:rFonts w:ascii="Baskerville" w:hAnsi="Baskerville"/>
          <w:color w:val="000000"/>
          <w:sz w:val="20"/>
        </w:rPr>
      </w:pPr>
    </w:p>
    <w:p w14:paraId="0686C6AE" w14:textId="16D84A3B" w:rsidR="00C1394C" w:rsidRPr="00BD5CFF" w:rsidRDefault="00B555A8" w:rsidP="00C1394C">
      <w:pPr>
        <w:pStyle w:val="Heading1"/>
        <w:rPr>
          <w:rFonts w:ascii="Baskerville" w:hAnsi="Baskerville"/>
          <w:sz w:val="20"/>
        </w:rPr>
      </w:pPr>
      <w:r w:rsidRPr="00BD5CFF">
        <w:rPr>
          <w:rFonts w:ascii="Baskerville" w:hAnsi="Baskerville"/>
          <w:sz w:val="20"/>
        </w:rPr>
        <w:t>Tuesday, June 1</w:t>
      </w:r>
      <w:r w:rsidR="00D20290">
        <w:rPr>
          <w:rFonts w:ascii="Baskerville" w:hAnsi="Baskerville"/>
          <w:sz w:val="20"/>
        </w:rPr>
        <w:t>0</w:t>
      </w:r>
    </w:p>
    <w:p w14:paraId="7B80A300" w14:textId="77777777" w:rsidR="00C1394C" w:rsidRPr="00BD5CFF" w:rsidRDefault="00B555A8">
      <w:pPr>
        <w:rPr>
          <w:rFonts w:ascii="Baskerville" w:hAnsi="Baskerville"/>
          <w:color w:val="000000"/>
          <w:sz w:val="20"/>
        </w:rPr>
      </w:pPr>
      <w:r w:rsidRPr="00BD5CFF">
        <w:rPr>
          <w:rFonts w:ascii="Baskerville" w:hAnsi="Baskerville"/>
          <w:color w:val="000000"/>
          <w:sz w:val="20"/>
        </w:rPr>
        <w:t>7:15 - 8:00 a</w:t>
      </w:r>
      <w:r w:rsidRPr="00BD5CFF">
        <w:rPr>
          <w:rFonts w:ascii="Baskerville" w:hAnsi="Baskerville"/>
          <w:color w:val="000000"/>
          <w:sz w:val="20"/>
        </w:rPr>
        <w:tab/>
        <w:t>Breakfast - Derby Dining  (Residents)</w:t>
      </w:r>
    </w:p>
    <w:p w14:paraId="10FA3422"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8:30 - 10:00 </w:t>
      </w:r>
      <w:r w:rsidRPr="00BD5CFF">
        <w:rPr>
          <w:rFonts w:ascii="Baskerville" w:hAnsi="Baskerville"/>
          <w:color w:val="000000"/>
          <w:sz w:val="20"/>
        </w:rPr>
        <w:tab/>
        <w:t>Sectionals-</w:t>
      </w:r>
      <w:proofErr w:type="spellStart"/>
      <w:r w:rsidRPr="00BD5CFF">
        <w:rPr>
          <w:rFonts w:ascii="Baskerville" w:hAnsi="Baskerville"/>
          <w:color w:val="000000"/>
          <w:sz w:val="20"/>
        </w:rPr>
        <w:t>Blocher</w:t>
      </w:r>
      <w:proofErr w:type="spellEnd"/>
      <w:r w:rsidRPr="00BD5CFF">
        <w:rPr>
          <w:rFonts w:ascii="Baskerville" w:hAnsi="Baskerville"/>
          <w:color w:val="000000"/>
          <w:sz w:val="20"/>
        </w:rPr>
        <w:t>, Rehearsal-Gilbert</w:t>
      </w:r>
    </w:p>
    <w:p w14:paraId="69AEBD03"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10:15 - 11:30 </w:t>
      </w:r>
      <w:r w:rsidRPr="00BD5CFF">
        <w:rPr>
          <w:rFonts w:ascii="Baskerville" w:hAnsi="Baskerville"/>
          <w:color w:val="000000"/>
          <w:sz w:val="20"/>
        </w:rPr>
        <w:tab/>
        <w:t>Rehearsal-Gilbert, Sectionals-</w:t>
      </w:r>
      <w:proofErr w:type="spellStart"/>
      <w:r w:rsidRPr="00BD5CFF">
        <w:rPr>
          <w:rFonts w:ascii="Baskerville" w:hAnsi="Baskerville"/>
          <w:color w:val="000000"/>
          <w:sz w:val="20"/>
        </w:rPr>
        <w:t>Blocher</w:t>
      </w:r>
      <w:proofErr w:type="spellEnd"/>
    </w:p>
    <w:p w14:paraId="6F9612EC" w14:textId="77777777" w:rsidR="00C1394C" w:rsidRPr="00BD5CFF" w:rsidRDefault="00B555A8">
      <w:pPr>
        <w:rPr>
          <w:rFonts w:ascii="Baskerville" w:hAnsi="Baskerville"/>
          <w:color w:val="000000"/>
          <w:sz w:val="20"/>
        </w:rPr>
      </w:pPr>
      <w:r w:rsidRPr="00BD5CFF">
        <w:rPr>
          <w:rFonts w:ascii="Baskerville" w:hAnsi="Baskerville"/>
          <w:color w:val="000000"/>
          <w:sz w:val="20"/>
        </w:rPr>
        <w:t>11:45 - 12:45</w:t>
      </w:r>
      <w:r w:rsidRPr="00BD5CFF">
        <w:rPr>
          <w:rFonts w:ascii="Baskerville" w:hAnsi="Baskerville"/>
          <w:color w:val="000000"/>
          <w:sz w:val="20"/>
        </w:rPr>
        <w:tab/>
        <w:t xml:space="preserve">Lunch - Derby Dining (Residents) </w:t>
      </w:r>
    </w:p>
    <w:p w14:paraId="6B60EB15"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Non-residents-on your own</w:t>
      </w:r>
    </w:p>
    <w:p w14:paraId="00276E82" w14:textId="77777777" w:rsidR="00C1394C" w:rsidRPr="00BD5CFF" w:rsidRDefault="00B555A8">
      <w:pPr>
        <w:rPr>
          <w:rFonts w:ascii="Baskerville" w:hAnsi="Baskerville"/>
          <w:color w:val="000000"/>
          <w:sz w:val="20"/>
        </w:rPr>
      </w:pPr>
      <w:r w:rsidRPr="00BD5CFF">
        <w:rPr>
          <w:rFonts w:ascii="Baskerville" w:hAnsi="Baskerville"/>
          <w:color w:val="000000"/>
          <w:sz w:val="20"/>
        </w:rPr>
        <w:t>1:00 - 2:15 p</w:t>
      </w:r>
      <w:r w:rsidRPr="00BD5CFF">
        <w:rPr>
          <w:rFonts w:ascii="Baskerville" w:hAnsi="Baskerville"/>
          <w:color w:val="000000"/>
          <w:sz w:val="20"/>
        </w:rPr>
        <w:tab/>
        <w:t xml:space="preserve">Recreation  - Student Union </w:t>
      </w:r>
    </w:p>
    <w:p w14:paraId="03C717AB" w14:textId="77777777" w:rsidR="00C1394C" w:rsidRPr="00BD5CFF" w:rsidRDefault="001C11F8">
      <w:pPr>
        <w:rPr>
          <w:rFonts w:ascii="Baskerville" w:hAnsi="Baskerville"/>
          <w:color w:val="000000"/>
          <w:sz w:val="20"/>
        </w:rPr>
      </w:pPr>
      <w:r>
        <w:rPr>
          <w:rFonts w:ascii="Baskerville" w:hAnsi="Baskerville"/>
          <w:b/>
          <w:noProof/>
          <w:sz w:val="20"/>
          <w:u w:val="single"/>
        </w:rPr>
        <w:drawing>
          <wp:anchor distT="0" distB="0" distL="114300" distR="114300" simplePos="0" relativeHeight="251659264" behindDoc="0" locked="0" layoutInCell="1" allowOverlap="1" wp14:anchorId="77169177" wp14:editId="3A2D39FF">
            <wp:simplePos x="0" y="0"/>
            <wp:positionH relativeFrom="column">
              <wp:posOffset>4340860</wp:posOffset>
            </wp:positionH>
            <wp:positionV relativeFrom="paragraph">
              <wp:posOffset>63500</wp:posOffset>
            </wp:positionV>
            <wp:extent cx="1988185" cy="1618615"/>
            <wp:effectExtent l="0" t="0" r="0" b="698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1"/>
                    <pic:cNvPicPr>
                      <a:picLocks noChangeAspect="1" noChangeArrowheads="1"/>
                    </pic:cNvPicPr>
                  </pic:nvPicPr>
                  <pic:blipFill>
                    <a:blip r:embed="rId8">
                      <a:alphaModFix amt="25000"/>
                      <a:extLst>
                        <a:ext uri="{28A0092B-C50C-407E-A947-70E740481C1C}">
                          <a14:useLocalDpi xmlns:a14="http://schemas.microsoft.com/office/drawing/2010/main" val="0"/>
                        </a:ext>
                      </a:extLst>
                    </a:blip>
                    <a:srcRect/>
                    <a:stretch>
                      <a:fillRect/>
                    </a:stretch>
                  </pic:blipFill>
                  <pic:spPr bwMode="auto">
                    <a:xfrm>
                      <a:off x="0" y="0"/>
                      <a:ext cx="1988185" cy="16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55A8" w:rsidRPr="00BD5CFF">
        <w:rPr>
          <w:rFonts w:ascii="Baskerville" w:hAnsi="Baskerville"/>
          <w:color w:val="000000"/>
          <w:sz w:val="20"/>
        </w:rPr>
        <w:t>2:30 – 3:45</w:t>
      </w:r>
      <w:r w:rsidR="00B555A8" w:rsidRPr="00BD5CFF">
        <w:rPr>
          <w:rFonts w:ascii="Baskerville" w:hAnsi="Baskerville"/>
          <w:color w:val="000000"/>
          <w:sz w:val="20"/>
        </w:rPr>
        <w:tab/>
        <w:t>Small Ensembles</w:t>
      </w:r>
    </w:p>
    <w:p w14:paraId="07E3B592" w14:textId="77777777" w:rsidR="00C1394C" w:rsidRPr="00BD5CFF" w:rsidRDefault="00B555A8">
      <w:pPr>
        <w:rPr>
          <w:rFonts w:ascii="Baskerville" w:hAnsi="Baskerville"/>
          <w:color w:val="000000"/>
          <w:sz w:val="20"/>
        </w:rPr>
      </w:pPr>
      <w:r w:rsidRPr="00BD5CFF">
        <w:rPr>
          <w:rFonts w:ascii="Baskerville" w:hAnsi="Baskerville"/>
          <w:color w:val="000000"/>
          <w:sz w:val="20"/>
        </w:rPr>
        <w:t>4:00-5:15</w:t>
      </w:r>
      <w:r w:rsidRPr="00BD5CFF">
        <w:rPr>
          <w:rFonts w:ascii="Baskerville" w:hAnsi="Baskerville"/>
          <w:color w:val="000000"/>
          <w:sz w:val="20"/>
        </w:rPr>
        <w:tab/>
        <w:t>Gilbert Rehearsal – AFC</w:t>
      </w:r>
    </w:p>
    <w:p w14:paraId="45B95799"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r>
      <w:proofErr w:type="spellStart"/>
      <w:r w:rsidRPr="00BD5CFF">
        <w:rPr>
          <w:rFonts w:ascii="Baskerville" w:hAnsi="Baskerville"/>
          <w:color w:val="000000"/>
          <w:sz w:val="20"/>
        </w:rPr>
        <w:t>Blocher</w:t>
      </w:r>
      <w:proofErr w:type="spellEnd"/>
      <w:r w:rsidRPr="00BD5CFF">
        <w:rPr>
          <w:rFonts w:ascii="Baskerville" w:hAnsi="Baskerville"/>
          <w:color w:val="000000"/>
          <w:sz w:val="20"/>
        </w:rPr>
        <w:t xml:space="preserve"> Rehearsal - 201</w:t>
      </w:r>
    </w:p>
    <w:p w14:paraId="72626D05" w14:textId="77777777" w:rsidR="00C1394C" w:rsidRPr="00BD5CFF" w:rsidRDefault="00B555A8">
      <w:pPr>
        <w:rPr>
          <w:rFonts w:ascii="Baskerville" w:hAnsi="Baskerville"/>
          <w:color w:val="000000"/>
          <w:sz w:val="20"/>
        </w:rPr>
      </w:pPr>
      <w:r w:rsidRPr="00BD5CFF">
        <w:rPr>
          <w:rFonts w:ascii="Baskerville" w:hAnsi="Baskerville"/>
          <w:color w:val="000000"/>
          <w:sz w:val="20"/>
        </w:rPr>
        <w:t>5:30</w:t>
      </w:r>
      <w:r w:rsidRPr="00BD5CFF">
        <w:rPr>
          <w:rFonts w:ascii="Baskerville" w:hAnsi="Baskerville"/>
          <w:color w:val="000000"/>
          <w:sz w:val="20"/>
        </w:rPr>
        <w:tab/>
      </w:r>
      <w:r w:rsidRPr="00BD5CFF">
        <w:rPr>
          <w:rFonts w:ascii="Baskerville" w:hAnsi="Baskerville"/>
          <w:color w:val="000000"/>
          <w:sz w:val="20"/>
        </w:rPr>
        <w:tab/>
        <w:t>Depart for City Park</w:t>
      </w:r>
    </w:p>
    <w:p w14:paraId="44FD58A5" w14:textId="77777777" w:rsidR="00C1394C" w:rsidRPr="00BD5CFF" w:rsidRDefault="00B555A8">
      <w:pPr>
        <w:ind w:left="1440" w:hanging="1440"/>
        <w:rPr>
          <w:rFonts w:ascii="Baskerville" w:hAnsi="Baskerville"/>
          <w:color w:val="000000"/>
          <w:sz w:val="20"/>
        </w:rPr>
      </w:pPr>
      <w:r w:rsidRPr="00BD5CFF">
        <w:rPr>
          <w:rFonts w:ascii="Baskerville" w:hAnsi="Baskerville"/>
          <w:color w:val="000000"/>
          <w:sz w:val="20"/>
        </w:rPr>
        <w:t>6:00</w:t>
      </w:r>
      <w:r w:rsidRPr="00BD5CFF">
        <w:rPr>
          <w:rFonts w:ascii="Baskerville" w:hAnsi="Baskerville"/>
          <w:color w:val="000000"/>
          <w:sz w:val="20"/>
        </w:rPr>
        <w:tab/>
        <w:t>Dinner In Park (Residents-dinner provided) (Non-residents-without meal cards, provide your own)</w:t>
      </w:r>
    </w:p>
    <w:p w14:paraId="463E8749" w14:textId="77777777" w:rsidR="00C1394C" w:rsidRPr="00BD5CFF" w:rsidRDefault="00B555A8">
      <w:pPr>
        <w:rPr>
          <w:rFonts w:ascii="Baskerville" w:hAnsi="Baskerville"/>
          <w:color w:val="000000"/>
          <w:sz w:val="20"/>
        </w:rPr>
      </w:pPr>
      <w:r w:rsidRPr="00BD5CFF">
        <w:rPr>
          <w:rFonts w:ascii="Baskerville" w:hAnsi="Baskerville"/>
          <w:color w:val="000000"/>
          <w:sz w:val="20"/>
        </w:rPr>
        <w:t>7:30</w:t>
      </w:r>
      <w:r w:rsidRPr="00BD5CFF">
        <w:rPr>
          <w:rFonts w:ascii="Baskerville" w:hAnsi="Baskerville"/>
          <w:color w:val="000000"/>
          <w:sz w:val="20"/>
        </w:rPr>
        <w:tab/>
      </w:r>
      <w:r w:rsidRPr="00BD5CFF">
        <w:rPr>
          <w:rFonts w:ascii="Baskerville" w:hAnsi="Baskerville"/>
          <w:color w:val="000000"/>
          <w:sz w:val="20"/>
        </w:rPr>
        <w:tab/>
        <w:t>Municipal Band Concert - In Park</w:t>
      </w:r>
    </w:p>
    <w:p w14:paraId="67D8D116" w14:textId="77777777" w:rsidR="00C1394C" w:rsidRPr="00BD5CFF" w:rsidRDefault="00B555A8">
      <w:pPr>
        <w:rPr>
          <w:rFonts w:ascii="Baskerville" w:hAnsi="Baskerville"/>
          <w:color w:val="000000"/>
          <w:sz w:val="20"/>
        </w:rPr>
      </w:pPr>
      <w:r w:rsidRPr="00BD5CFF">
        <w:rPr>
          <w:rFonts w:ascii="Baskerville" w:hAnsi="Baskerville"/>
          <w:color w:val="000000"/>
          <w:sz w:val="20"/>
        </w:rPr>
        <w:t>8:45</w:t>
      </w:r>
      <w:r w:rsidRPr="00BD5CFF">
        <w:rPr>
          <w:rFonts w:ascii="Baskerville" w:hAnsi="Baskerville"/>
          <w:color w:val="000000"/>
          <w:sz w:val="20"/>
        </w:rPr>
        <w:tab/>
      </w:r>
      <w:r w:rsidRPr="00BD5CFF">
        <w:rPr>
          <w:rFonts w:ascii="Baskerville" w:hAnsi="Baskerville"/>
          <w:color w:val="000000"/>
          <w:sz w:val="20"/>
        </w:rPr>
        <w:tab/>
        <w:t>Depart for Dorm - Escorted to Dorm</w:t>
      </w:r>
    </w:p>
    <w:p w14:paraId="03DA2378"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 - dismissed for evening</w:t>
      </w:r>
    </w:p>
    <w:p w14:paraId="628F6A57" w14:textId="77777777" w:rsidR="00C1394C" w:rsidRPr="00BD5CFF" w:rsidRDefault="00B555A8">
      <w:pPr>
        <w:rPr>
          <w:rFonts w:ascii="Baskerville" w:hAnsi="Baskerville"/>
          <w:color w:val="000000"/>
          <w:sz w:val="20"/>
        </w:rPr>
      </w:pPr>
      <w:r w:rsidRPr="00BD5CFF">
        <w:rPr>
          <w:rFonts w:ascii="Baskerville" w:hAnsi="Baskerville"/>
          <w:color w:val="000000"/>
          <w:sz w:val="20"/>
        </w:rPr>
        <w:t>10:00</w:t>
      </w:r>
      <w:r w:rsidRPr="00BD5CFF">
        <w:rPr>
          <w:rFonts w:ascii="Baskerville" w:hAnsi="Baskerville"/>
          <w:color w:val="000000"/>
          <w:sz w:val="20"/>
        </w:rPr>
        <w:tab/>
      </w:r>
      <w:r w:rsidRPr="00BD5CFF">
        <w:rPr>
          <w:rFonts w:ascii="Baskerville" w:hAnsi="Baskerville"/>
          <w:color w:val="000000"/>
          <w:sz w:val="20"/>
        </w:rPr>
        <w:tab/>
        <w:t>On Floors</w:t>
      </w:r>
    </w:p>
    <w:p w14:paraId="32EF6AD7" w14:textId="5C8BAC30" w:rsidR="00C1394C" w:rsidRPr="00BD5CFF" w:rsidRDefault="00B555A8">
      <w:pPr>
        <w:rPr>
          <w:rFonts w:ascii="Baskerville" w:hAnsi="Baskerville"/>
          <w:color w:val="000000"/>
          <w:sz w:val="20"/>
        </w:rPr>
      </w:pPr>
      <w:r w:rsidRPr="00BD5CFF">
        <w:rPr>
          <w:rFonts w:ascii="Baskerville" w:hAnsi="Baskerville"/>
          <w:color w:val="000000"/>
          <w:sz w:val="20"/>
        </w:rPr>
        <w:t>10:30</w:t>
      </w:r>
      <w:r w:rsidRPr="00BD5CFF">
        <w:rPr>
          <w:rFonts w:ascii="Baskerville" w:hAnsi="Baskerville"/>
          <w:color w:val="000000"/>
          <w:sz w:val="20"/>
        </w:rPr>
        <w:tab/>
      </w:r>
      <w:r w:rsidRPr="00BD5CFF">
        <w:rPr>
          <w:rFonts w:ascii="Baskerville" w:hAnsi="Baskerville"/>
          <w:color w:val="000000"/>
          <w:sz w:val="20"/>
        </w:rPr>
        <w:tab/>
        <w:t>Lights Out!</w:t>
      </w:r>
    </w:p>
    <w:p w14:paraId="25E28EC7" w14:textId="77777777" w:rsidR="00C1394C" w:rsidRPr="00BD5CFF" w:rsidRDefault="005052A7">
      <w:pPr>
        <w:rPr>
          <w:rFonts w:ascii="Baskerville" w:hAnsi="Baskerville"/>
          <w:color w:val="000000"/>
          <w:sz w:val="20"/>
        </w:rPr>
      </w:pPr>
    </w:p>
    <w:p w14:paraId="7F8C2581" w14:textId="77A58751" w:rsidR="00C1394C" w:rsidRPr="00BD5CFF" w:rsidRDefault="00B555A8">
      <w:pPr>
        <w:pStyle w:val="Heading3"/>
        <w:rPr>
          <w:rFonts w:ascii="Baskerville" w:hAnsi="Baskerville"/>
          <w:sz w:val="20"/>
        </w:rPr>
      </w:pPr>
      <w:r w:rsidRPr="00BD5CFF">
        <w:rPr>
          <w:rFonts w:ascii="Baskerville" w:hAnsi="Baskerville"/>
          <w:sz w:val="20"/>
        </w:rPr>
        <w:t xml:space="preserve">Wednesday, June </w:t>
      </w:r>
      <w:r w:rsidR="00D20290">
        <w:rPr>
          <w:rFonts w:ascii="Baskerville" w:hAnsi="Baskerville"/>
          <w:sz w:val="20"/>
        </w:rPr>
        <w:t>11</w:t>
      </w:r>
    </w:p>
    <w:p w14:paraId="3E87D56D" w14:textId="77777777" w:rsidR="00C1394C" w:rsidRPr="00BD5CFF" w:rsidRDefault="00B555A8">
      <w:pPr>
        <w:rPr>
          <w:rFonts w:ascii="Baskerville" w:hAnsi="Baskerville"/>
          <w:color w:val="000000"/>
          <w:sz w:val="20"/>
        </w:rPr>
      </w:pPr>
      <w:r w:rsidRPr="00BD5CFF">
        <w:rPr>
          <w:rFonts w:ascii="Baskerville" w:hAnsi="Baskerville"/>
          <w:color w:val="000000"/>
          <w:sz w:val="20"/>
        </w:rPr>
        <w:t>7:15 - 8:00 a</w:t>
      </w:r>
      <w:r w:rsidRPr="00BD5CFF">
        <w:rPr>
          <w:rFonts w:ascii="Baskerville" w:hAnsi="Baskerville"/>
          <w:color w:val="000000"/>
          <w:sz w:val="20"/>
        </w:rPr>
        <w:tab/>
        <w:t xml:space="preserve">Breakfast - Derby Dining (Residents)  </w:t>
      </w:r>
    </w:p>
    <w:p w14:paraId="7C139155"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8:30 - 10:00 </w:t>
      </w:r>
      <w:r w:rsidRPr="00BD5CFF">
        <w:rPr>
          <w:rFonts w:ascii="Baskerville" w:hAnsi="Baskerville"/>
          <w:color w:val="000000"/>
          <w:sz w:val="20"/>
        </w:rPr>
        <w:tab/>
        <w:t>Rehearsal-McCain, Sectionals-AFC</w:t>
      </w:r>
    </w:p>
    <w:p w14:paraId="15BB68CF"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10:15 - 11:30 </w:t>
      </w:r>
      <w:r w:rsidRPr="00BD5CFF">
        <w:rPr>
          <w:rFonts w:ascii="Baskerville" w:hAnsi="Baskerville"/>
          <w:color w:val="000000"/>
          <w:sz w:val="20"/>
        </w:rPr>
        <w:tab/>
        <w:t>Sectionals-McCain, Rehearsal-AFC</w:t>
      </w:r>
    </w:p>
    <w:p w14:paraId="51B09BA6" w14:textId="77777777" w:rsidR="00C1394C" w:rsidRPr="00BD5CFF" w:rsidRDefault="00B555A8">
      <w:pPr>
        <w:rPr>
          <w:rFonts w:ascii="Baskerville" w:hAnsi="Baskerville"/>
          <w:color w:val="000000"/>
          <w:sz w:val="20"/>
        </w:rPr>
      </w:pPr>
      <w:r w:rsidRPr="00BD5CFF">
        <w:rPr>
          <w:rFonts w:ascii="Baskerville" w:hAnsi="Baskerville"/>
          <w:color w:val="000000"/>
          <w:sz w:val="20"/>
        </w:rPr>
        <w:t>11:45 - 12:15</w:t>
      </w:r>
      <w:r w:rsidRPr="00BD5CFF">
        <w:rPr>
          <w:rFonts w:ascii="Baskerville" w:hAnsi="Baskerville"/>
          <w:color w:val="000000"/>
          <w:sz w:val="20"/>
        </w:rPr>
        <w:tab/>
        <w:t>Lunch - Derby Dining (Residents)</w:t>
      </w:r>
    </w:p>
    <w:p w14:paraId="7F500FF5"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 - on your own</w:t>
      </w:r>
    </w:p>
    <w:p w14:paraId="3D813658" w14:textId="77777777" w:rsidR="00C1394C" w:rsidRPr="00BD5CFF" w:rsidRDefault="00B555A8">
      <w:pPr>
        <w:rPr>
          <w:rFonts w:ascii="Baskerville" w:hAnsi="Baskerville"/>
          <w:color w:val="000000"/>
          <w:sz w:val="20"/>
        </w:rPr>
      </w:pPr>
      <w:r w:rsidRPr="00BD5CFF">
        <w:rPr>
          <w:rFonts w:ascii="Baskerville" w:hAnsi="Baskerville"/>
          <w:color w:val="000000"/>
          <w:sz w:val="20"/>
        </w:rPr>
        <w:t>12:30 - 2:30 p</w:t>
      </w:r>
      <w:r w:rsidRPr="00BD5CFF">
        <w:rPr>
          <w:rFonts w:ascii="Baskerville" w:hAnsi="Baskerville"/>
          <w:color w:val="000000"/>
          <w:sz w:val="20"/>
        </w:rPr>
        <w:tab/>
        <w:t xml:space="preserve">Recreation – </w:t>
      </w:r>
      <w:r w:rsidRPr="00314A92">
        <w:rPr>
          <w:rFonts w:ascii="Baskerville" w:hAnsi="Baskerville"/>
          <w:color w:val="000000"/>
          <w:sz w:val="20"/>
          <w:highlight w:val="yellow"/>
        </w:rPr>
        <w:t>City Park Swimming Pool</w:t>
      </w:r>
    </w:p>
    <w:p w14:paraId="210EB00D" w14:textId="77777777" w:rsidR="00C1394C" w:rsidRPr="00BD5CFF" w:rsidRDefault="00B555A8">
      <w:pPr>
        <w:rPr>
          <w:rFonts w:ascii="Baskerville" w:hAnsi="Baskerville"/>
          <w:color w:val="000000"/>
          <w:sz w:val="20"/>
        </w:rPr>
      </w:pPr>
      <w:r w:rsidRPr="00BD5CFF">
        <w:rPr>
          <w:rFonts w:ascii="Baskerville" w:hAnsi="Baskerville"/>
          <w:color w:val="000000"/>
          <w:sz w:val="20"/>
        </w:rPr>
        <w:t>3:00 - 3:55</w:t>
      </w:r>
      <w:r w:rsidRPr="00BD5CFF">
        <w:rPr>
          <w:rFonts w:ascii="Baskerville" w:hAnsi="Baskerville"/>
          <w:color w:val="000000"/>
          <w:sz w:val="20"/>
        </w:rPr>
        <w:tab/>
        <w:t>Small Ensembles</w:t>
      </w:r>
    </w:p>
    <w:p w14:paraId="4B84B3A5"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4:00 - 5:00 </w:t>
      </w:r>
      <w:r w:rsidRPr="00BD5CFF">
        <w:rPr>
          <w:rFonts w:ascii="Baskerville" w:hAnsi="Baskerville"/>
          <w:color w:val="000000"/>
          <w:sz w:val="20"/>
        </w:rPr>
        <w:tab/>
        <w:t>Student Recital - All Faiths Chapel</w:t>
      </w:r>
    </w:p>
    <w:p w14:paraId="3CECA160" w14:textId="77777777" w:rsidR="00C1394C" w:rsidRPr="00BD5CFF" w:rsidRDefault="00B555A8">
      <w:pPr>
        <w:rPr>
          <w:rFonts w:ascii="Baskerville" w:hAnsi="Baskerville"/>
          <w:color w:val="000000"/>
          <w:sz w:val="20"/>
        </w:rPr>
      </w:pPr>
      <w:r w:rsidRPr="00BD5CFF">
        <w:rPr>
          <w:rFonts w:ascii="Baskerville" w:hAnsi="Baskerville"/>
          <w:color w:val="000000"/>
          <w:sz w:val="20"/>
        </w:rPr>
        <w:t>5:15 - 6:00</w:t>
      </w:r>
      <w:r w:rsidRPr="00BD5CFF">
        <w:rPr>
          <w:rFonts w:ascii="Baskerville" w:hAnsi="Baskerville"/>
          <w:color w:val="000000"/>
          <w:sz w:val="20"/>
        </w:rPr>
        <w:tab/>
        <w:t xml:space="preserve">Dinner - Derby Dining (Residents) </w:t>
      </w:r>
    </w:p>
    <w:p w14:paraId="5CF7B0F2"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(Non-residents-on your own)</w:t>
      </w:r>
    </w:p>
    <w:p w14:paraId="254C2249" w14:textId="77777777" w:rsidR="00C1394C" w:rsidRPr="00BD5CFF" w:rsidRDefault="00B555A8">
      <w:pPr>
        <w:rPr>
          <w:rFonts w:ascii="Baskerville" w:hAnsi="Baskerville"/>
          <w:color w:val="000000"/>
          <w:sz w:val="20"/>
        </w:rPr>
      </w:pPr>
      <w:r w:rsidRPr="00BD5CFF">
        <w:rPr>
          <w:rFonts w:ascii="Baskerville" w:hAnsi="Baskerville"/>
          <w:color w:val="000000"/>
          <w:sz w:val="20"/>
        </w:rPr>
        <w:t>6:15 - 7:15</w:t>
      </w:r>
      <w:r w:rsidRPr="00BD5CFF">
        <w:rPr>
          <w:rFonts w:ascii="Baskerville" w:hAnsi="Baskerville"/>
          <w:color w:val="000000"/>
          <w:sz w:val="20"/>
        </w:rPr>
        <w:tab/>
        <w:t>Rehearsal - McCain, All Faiths Chapel</w:t>
      </w:r>
    </w:p>
    <w:p w14:paraId="74CC1359" w14:textId="77777777" w:rsidR="00C1394C" w:rsidRPr="00BD5CFF" w:rsidRDefault="00B555A8">
      <w:pPr>
        <w:rPr>
          <w:rFonts w:ascii="Baskerville" w:hAnsi="Baskerville"/>
          <w:color w:val="000000"/>
          <w:sz w:val="20"/>
        </w:rPr>
      </w:pPr>
      <w:r w:rsidRPr="00BD5CFF">
        <w:rPr>
          <w:rFonts w:ascii="Baskerville" w:hAnsi="Baskerville"/>
          <w:color w:val="000000"/>
          <w:sz w:val="20"/>
        </w:rPr>
        <w:t>7:30</w:t>
      </w:r>
      <w:r w:rsidRPr="00BD5CFF">
        <w:rPr>
          <w:rFonts w:ascii="Baskerville" w:hAnsi="Baskerville"/>
          <w:color w:val="000000"/>
          <w:sz w:val="20"/>
        </w:rPr>
        <w:tab/>
      </w:r>
      <w:r w:rsidRPr="00BD5CFF">
        <w:rPr>
          <w:rFonts w:ascii="Baskerville" w:hAnsi="Baskerville"/>
          <w:color w:val="000000"/>
          <w:sz w:val="20"/>
        </w:rPr>
        <w:tab/>
        <w:t>Talent Show - AFC</w:t>
      </w:r>
    </w:p>
    <w:p w14:paraId="540F2C73" w14:textId="77777777" w:rsidR="00C1394C" w:rsidRPr="00BD5CFF" w:rsidRDefault="00B555A8">
      <w:pPr>
        <w:rPr>
          <w:rFonts w:ascii="Baskerville" w:hAnsi="Baskerville"/>
          <w:color w:val="000000"/>
          <w:sz w:val="20"/>
        </w:rPr>
      </w:pPr>
      <w:r w:rsidRPr="00BD5CFF">
        <w:rPr>
          <w:rFonts w:ascii="Baskerville" w:hAnsi="Baskerville"/>
          <w:color w:val="000000"/>
          <w:sz w:val="20"/>
        </w:rPr>
        <w:t>9:20</w:t>
      </w:r>
      <w:r w:rsidRPr="00BD5CFF">
        <w:rPr>
          <w:rFonts w:ascii="Baskerville" w:hAnsi="Baskerville"/>
          <w:color w:val="000000"/>
          <w:sz w:val="20"/>
        </w:rPr>
        <w:tab/>
      </w:r>
      <w:r w:rsidRPr="00BD5CFF">
        <w:rPr>
          <w:rFonts w:ascii="Baskerville" w:hAnsi="Baskerville"/>
          <w:color w:val="000000"/>
          <w:sz w:val="20"/>
        </w:rPr>
        <w:tab/>
        <w:t>Depart for Dorm - Escorted to Hall</w:t>
      </w:r>
    </w:p>
    <w:p w14:paraId="65292000"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  - dismissed for evening</w:t>
      </w:r>
    </w:p>
    <w:p w14:paraId="75BD933D" w14:textId="77777777" w:rsidR="00C1394C" w:rsidRPr="00BD5CFF" w:rsidRDefault="00B555A8">
      <w:pPr>
        <w:rPr>
          <w:rFonts w:ascii="Baskerville" w:hAnsi="Baskerville"/>
          <w:color w:val="000000"/>
          <w:sz w:val="20"/>
        </w:rPr>
      </w:pPr>
      <w:r w:rsidRPr="00BD5CFF">
        <w:rPr>
          <w:rFonts w:ascii="Baskerville" w:hAnsi="Baskerville"/>
          <w:color w:val="000000"/>
          <w:sz w:val="20"/>
        </w:rPr>
        <w:t>10:00</w:t>
      </w:r>
      <w:r w:rsidRPr="00BD5CFF">
        <w:rPr>
          <w:rFonts w:ascii="Baskerville" w:hAnsi="Baskerville"/>
          <w:color w:val="000000"/>
          <w:sz w:val="20"/>
        </w:rPr>
        <w:tab/>
      </w:r>
      <w:r w:rsidRPr="00BD5CFF">
        <w:rPr>
          <w:rFonts w:ascii="Baskerville" w:hAnsi="Baskerville"/>
          <w:color w:val="000000"/>
          <w:sz w:val="20"/>
        </w:rPr>
        <w:tab/>
        <w:t>On Floors</w:t>
      </w:r>
    </w:p>
    <w:p w14:paraId="04C672F1" w14:textId="77777777" w:rsidR="00C1394C" w:rsidRPr="00BD5CFF" w:rsidRDefault="00B555A8">
      <w:pPr>
        <w:rPr>
          <w:rFonts w:ascii="Baskerville" w:hAnsi="Baskerville"/>
          <w:color w:val="000000"/>
          <w:sz w:val="20"/>
        </w:rPr>
      </w:pPr>
      <w:r w:rsidRPr="00BD5CFF">
        <w:rPr>
          <w:rFonts w:ascii="Baskerville" w:hAnsi="Baskerville"/>
          <w:color w:val="000000"/>
          <w:sz w:val="20"/>
        </w:rPr>
        <w:t>10:30</w:t>
      </w:r>
      <w:r w:rsidRPr="00BD5CFF">
        <w:rPr>
          <w:rFonts w:ascii="Baskerville" w:hAnsi="Baskerville"/>
          <w:color w:val="000000"/>
          <w:sz w:val="20"/>
        </w:rPr>
        <w:tab/>
      </w:r>
      <w:r w:rsidRPr="00BD5CFF">
        <w:rPr>
          <w:rFonts w:ascii="Baskerville" w:hAnsi="Baskerville"/>
          <w:color w:val="000000"/>
          <w:sz w:val="20"/>
        </w:rPr>
        <w:tab/>
        <w:t>Lights Out!</w:t>
      </w:r>
    </w:p>
    <w:p w14:paraId="4C342AB1" w14:textId="77777777" w:rsidR="00C1394C" w:rsidRPr="00BD5CFF" w:rsidRDefault="005052A7">
      <w:pPr>
        <w:rPr>
          <w:rFonts w:ascii="Baskerville" w:hAnsi="Baskerville"/>
          <w:color w:val="000000"/>
          <w:sz w:val="20"/>
        </w:rPr>
      </w:pPr>
    </w:p>
    <w:p w14:paraId="0856A969" w14:textId="09F023A3" w:rsidR="00C1394C" w:rsidRPr="00BD5CFF" w:rsidRDefault="00B555A8">
      <w:pPr>
        <w:pStyle w:val="Heading1"/>
        <w:rPr>
          <w:rFonts w:ascii="Baskerville" w:hAnsi="Baskerville"/>
          <w:sz w:val="20"/>
        </w:rPr>
      </w:pPr>
      <w:r w:rsidRPr="00BD5CFF">
        <w:rPr>
          <w:rFonts w:ascii="Baskerville" w:hAnsi="Baskerville"/>
          <w:sz w:val="20"/>
        </w:rPr>
        <w:t>Thursday, June 1</w:t>
      </w:r>
      <w:r w:rsidR="00D20290">
        <w:rPr>
          <w:rFonts w:ascii="Baskerville" w:hAnsi="Baskerville"/>
          <w:sz w:val="20"/>
        </w:rPr>
        <w:t>2</w:t>
      </w:r>
    </w:p>
    <w:p w14:paraId="7FADE434" w14:textId="77777777" w:rsidR="00C1394C" w:rsidRPr="00BD5CFF" w:rsidRDefault="00B555A8">
      <w:pPr>
        <w:rPr>
          <w:rFonts w:ascii="Baskerville" w:hAnsi="Baskerville"/>
          <w:color w:val="000000"/>
          <w:sz w:val="20"/>
        </w:rPr>
      </w:pPr>
      <w:r w:rsidRPr="00BD5CFF">
        <w:rPr>
          <w:rFonts w:ascii="Baskerville" w:hAnsi="Baskerville"/>
          <w:color w:val="000000"/>
          <w:sz w:val="20"/>
        </w:rPr>
        <w:t>7:15 - 8:00 a</w:t>
      </w:r>
      <w:r w:rsidRPr="00BD5CFF">
        <w:rPr>
          <w:rFonts w:ascii="Baskerville" w:hAnsi="Baskerville"/>
          <w:color w:val="000000"/>
          <w:sz w:val="20"/>
        </w:rPr>
        <w:tab/>
        <w:t xml:space="preserve">Breakfast - Derby Dining (Residents) </w:t>
      </w:r>
    </w:p>
    <w:p w14:paraId="4D188E89" w14:textId="77777777" w:rsidR="00C1394C" w:rsidRPr="00BD5CFF" w:rsidRDefault="00B555A8">
      <w:pPr>
        <w:rPr>
          <w:rFonts w:ascii="Baskerville" w:hAnsi="Baskerville"/>
          <w:color w:val="000000"/>
          <w:sz w:val="20"/>
        </w:rPr>
      </w:pPr>
      <w:r w:rsidRPr="00BD5CFF">
        <w:rPr>
          <w:rFonts w:ascii="Baskerville" w:hAnsi="Baskerville"/>
          <w:color w:val="000000"/>
          <w:sz w:val="20"/>
        </w:rPr>
        <w:t xml:space="preserve">8:30 – 10:00 </w:t>
      </w:r>
      <w:r w:rsidRPr="00BD5CFF">
        <w:rPr>
          <w:rFonts w:ascii="Baskerville" w:hAnsi="Baskerville"/>
          <w:color w:val="000000"/>
          <w:sz w:val="20"/>
        </w:rPr>
        <w:tab/>
        <w:t>Rehearsal - McCain, AFC</w:t>
      </w:r>
    </w:p>
    <w:p w14:paraId="4220EA1F" w14:textId="77777777" w:rsidR="00C1394C" w:rsidRPr="00BD5CFF" w:rsidRDefault="00B555A8">
      <w:pPr>
        <w:rPr>
          <w:rFonts w:ascii="Baskerville" w:hAnsi="Baskerville"/>
          <w:color w:val="000000"/>
          <w:sz w:val="20"/>
        </w:rPr>
      </w:pPr>
      <w:r w:rsidRPr="00BD5CFF">
        <w:rPr>
          <w:rFonts w:ascii="Baskerville" w:hAnsi="Baskerville"/>
          <w:color w:val="000000"/>
          <w:sz w:val="20"/>
        </w:rPr>
        <w:t>10:15 – 11:30</w:t>
      </w:r>
      <w:r w:rsidRPr="00BD5CFF">
        <w:rPr>
          <w:rFonts w:ascii="Baskerville" w:hAnsi="Baskerville"/>
          <w:color w:val="000000"/>
          <w:sz w:val="20"/>
        </w:rPr>
        <w:tab/>
        <w:t>Dress Rehearsal, AFC</w:t>
      </w:r>
    </w:p>
    <w:p w14:paraId="03C284A0" w14:textId="77777777" w:rsidR="00C1394C" w:rsidRPr="00BD5CFF" w:rsidRDefault="00B555A8">
      <w:pPr>
        <w:rPr>
          <w:rFonts w:ascii="Baskerville" w:hAnsi="Baskerville"/>
          <w:color w:val="000000"/>
          <w:sz w:val="20"/>
        </w:rPr>
      </w:pPr>
      <w:r w:rsidRPr="00BD5CFF">
        <w:rPr>
          <w:rFonts w:ascii="Baskerville" w:hAnsi="Baskerville"/>
          <w:color w:val="000000"/>
          <w:sz w:val="20"/>
        </w:rPr>
        <w:t>11:45 - 12:45</w:t>
      </w:r>
      <w:r w:rsidRPr="00BD5CFF">
        <w:rPr>
          <w:rFonts w:ascii="Baskerville" w:hAnsi="Baskerville"/>
          <w:color w:val="000000"/>
          <w:sz w:val="20"/>
        </w:rPr>
        <w:tab/>
        <w:t xml:space="preserve">Lunch - Derby Dining (Residents) </w:t>
      </w:r>
    </w:p>
    <w:p w14:paraId="5866AE0A"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(Non-residents-on your own)</w:t>
      </w:r>
    </w:p>
    <w:p w14:paraId="762F8D25" w14:textId="77777777" w:rsidR="00C1394C" w:rsidRPr="00BD5CFF" w:rsidRDefault="00B555A8">
      <w:pPr>
        <w:rPr>
          <w:rFonts w:ascii="Baskerville" w:hAnsi="Baskerville"/>
          <w:color w:val="000000"/>
          <w:sz w:val="20"/>
        </w:rPr>
      </w:pPr>
      <w:r w:rsidRPr="00BD5CFF">
        <w:rPr>
          <w:rFonts w:ascii="Baskerville" w:hAnsi="Baskerville"/>
          <w:color w:val="000000"/>
          <w:sz w:val="20"/>
        </w:rPr>
        <w:t>1:00 – 4:30 p</w:t>
      </w:r>
      <w:r w:rsidRPr="00BD5CFF">
        <w:rPr>
          <w:rFonts w:ascii="Baskerville" w:hAnsi="Baskerville"/>
          <w:color w:val="000000"/>
          <w:sz w:val="20"/>
        </w:rPr>
        <w:tab/>
        <w:t xml:space="preserve">Recreation – </w:t>
      </w:r>
      <w:r w:rsidRPr="00314A92">
        <w:rPr>
          <w:rFonts w:ascii="Baskerville" w:hAnsi="Baskerville"/>
          <w:color w:val="000000"/>
          <w:sz w:val="20"/>
          <w:highlight w:val="yellow"/>
        </w:rPr>
        <w:t>City Park Swimming Pool</w:t>
      </w:r>
      <w:r w:rsidRPr="00BD5CFF">
        <w:rPr>
          <w:rFonts w:ascii="Baskerville" w:hAnsi="Baskerville"/>
          <w:color w:val="000000"/>
          <w:sz w:val="20"/>
        </w:rPr>
        <w:t xml:space="preserve"> </w:t>
      </w:r>
    </w:p>
    <w:p w14:paraId="1946CAA4" w14:textId="77777777" w:rsidR="00C1394C" w:rsidRPr="00BD5CFF" w:rsidRDefault="00B555A8">
      <w:pPr>
        <w:rPr>
          <w:rFonts w:ascii="Baskerville" w:hAnsi="Baskerville"/>
          <w:color w:val="000000"/>
          <w:sz w:val="20"/>
        </w:rPr>
      </w:pPr>
      <w:r w:rsidRPr="00BD5CFF">
        <w:rPr>
          <w:rFonts w:ascii="Baskerville" w:hAnsi="Baskerville"/>
          <w:color w:val="000000"/>
          <w:sz w:val="20"/>
        </w:rPr>
        <w:t>4:30 - 5:00</w:t>
      </w:r>
      <w:r w:rsidRPr="00BD5CFF">
        <w:rPr>
          <w:rFonts w:ascii="Baskerville" w:hAnsi="Baskerville"/>
          <w:color w:val="000000"/>
          <w:sz w:val="20"/>
        </w:rPr>
        <w:tab/>
        <w:t xml:space="preserve">Dorm checkout (Luggage and Personal </w:t>
      </w:r>
      <w:r w:rsidRPr="00BD5CFF">
        <w:rPr>
          <w:rFonts w:ascii="Baskerville" w:hAnsi="Baskerville"/>
          <w:color w:val="000000"/>
          <w:sz w:val="20"/>
        </w:rPr>
        <w:tab/>
      </w:r>
      <w:r w:rsidRPr="00BD5CFF">
        <w:rPr>
          <w:rFonts w:ascii="Baskerville" w:hAnsi="Baskerville"/>
          <w:color w:val="000000"/>
          <w:sz w:val="20"/>
        </w:rPr>
        <w:tab/>
      </w:r>
      <w:r w:rsidRPr="00BD5CFF">
        <w:rPr>
          <w:rFonts w:ascii="Baskerville" w:hAnsi="Baskerville"/>
          <w:color w:val="000000"/>
          <w:sz w:val="20"/>
        </w:rPr>
        <w:tab/>
        <w:t xml:space="preserve">Belongings will be moved and stored in </w:t>
      </w:r>
      <w:r w:rsidRPr="00BD5CFF">
        <w:rPr>
          <w:rFonts w:ascii="Baskerville" w:hAnsi="Baskerville"/>
          <w:color w:val="000000"/>
          <w:sz w:val="20"/>
        </w:rPr>
        <w:tab/>
      </w:r>
      <w:r w:rsidRPr="00BD5CFF">
        <w:rPr>
          <w:rFonts w:ascii="Baskerville" w:hAnsi="Baskerville"/>
          <w:color w:val="000000"/>
          <w:sz w:val="20"/>
        </w:rPr>
        <w:tab/>
      </w:r>
      <w:r w:rsidRPr="00BD5CFF">
        <w:rPr>
          <w:rFonts w:ascii="Baskerville" w:hAnsi="Baskerville"/>
          <w:color w:val="000000"/>
          <w:sz w:val="20"/>
        </w:rPr>
        <w:tab/>
        <w:t>McCain room 105)</w:t>
      </w:r>
    </w:p>
    <w:p w14:paraId="4BD8B557" w14:textId="77777777" w:rsidR="00C1394C" w:rsidRPr="00BD5CFF" w:rsidRDefault="00B555A8">
      <w:pPr>
        <w:ind w:left="720" w:firstLine="720"/>
        <w:rPr>
          <w:rFonts w:ascii="Baskerville" w:hAnsi="Baskerville"/>
          <w:color w:val="000000"/>
          <w:sz w:val="20"/>
        </w:rPr>
      </w:pPr>
      <w:r w:rsidRPr="00BD5CFF">
        <w:rPr>
          <w:rFonts w:ascii="Baskerville" w:hAnsi="Baskerville"/>
          <w:color w:val="000000"/>
          <w:sz w:val="20"/>
        </w:rPr>
        <w:t>(Non-residents on your own)</w:t>
      </w:r>
    </w:p>
    <w:p w14:paraId="53B1BA8C" w14:textId="77777777" w:rsidR="00C1394C" w:rsidRPr="00BD5CFF" w:rsidRDefault="00B555A8">
      <w:pPr>
        <w:rPr>
          <w:rFonts w:ascii="Baskerville" w:hAnsi="Baskerville"/>
          <w:color w:val="000000"/>
          <w:sz w:val="20"/>
        </w:rPr>
      </w:pPr>
      <w:r w:rsidRPr="00BD5CFF">
        <w:rPr>
          <w:rFonts w:ascii="Baskerville" w:hAnsi="Baskerville"/>
          <w:color w:val="000000"/>
          <w:sz w:val="20"/>
        </w:rPr>
        <w:t>5:15 - 5:45</w:t>
      </w:r>
      <w:r w:rsidRPr="00BD5CFF">
        <w:rPr>
          <w:rFonts w:ascii="Baskerville" w:hAnsi="Baskerville"/>
          <w:color w:val="000000"/>
          <w:sz w:val="20"/>
        </w:rPr>
        <w:tab/>
        <w:t xml:space="preserve">Dinner  - Derby Dining (Residents) </w:t>
      </w:r>
    </w:p>
    <w:p w14:paraId="644E74EF" w14:textId="77777777" w:rsidR="00C1394C" w:rsidRPr="00BD5CFF" w:rsidRDefault="00B555A8">
      <w:pPr>
        <w:rPr>
          <w:rFonts w:ascii="Baskerville" w:hAnsi="Baskerville"/>
          <w:color w:val="000000"/>
          <w:sz w:val="20"/>
        </w:rPr>
      </w:pPr>
      <w:r w:rsidRPr="00BD5CFF">
        <w:rPr>
          <w:rFonts w:ascii="Baskerville" w:hAnsi="Baskerville"/>
          <w:color w:val="000000"/>
          <w:sz w:val="20"/>
        </w:rPr>
        <w:tab/>
      </w:r>
      <w:r w:rsidRPr="00BD5CFF">
        <w:rPr>
          <w:rFonts w:ascii="Baskerville" w:hAnsi="Baskerville"/>
          <w:color w:val="000000"/>
          <w:sz w:val="20"/>
        </w:rPr>
        <w:tab/>
        <w:t>(Non-residents-on your own)</w:t>
      </w:r>
    </w:p>
    <w:p w14:paraId="30E8DA21" w14:textId="77777777" w:rsidR="00C1394C" w:rsidRPr="00BD5CFF" w:rsidRDefault="00B555A8">
      <w:pPr>
        <w:rPr>
          <w:rFonts w:ascii="Baskerville" w:hAnsi="Baskerville"/>
          <w:color w:val="000000"/>
          <w:sz w:val="20"/>
        </w:rPr>
      </w:pPr>
      <w:r w:rsidRPr="00BD5CFF">
        <w:rPr>
          <w:rFonts w:ascii="Baskerville" w:hAnsi="Baskerville"/>
          <w:color w:val="000000"/>
          <w:sz w:val="20"/>
        </w:rPr>
        <w:t>6:00</w:t>
      </w:r>
      <w:r w:rsidRPr="00BD5CFF">
        <w:rPr>
          <w:rFonts w:ascii="Baskerville" w:hAnsi="Baskerville"/>
          <w:color w:val="000000"/>
          <w:sz w:val="20"/>
        </w:rPr>
        <w:tab/>
      </w:r>
      <w:r w:rsidRPr="00BD5CFF">
        <w:rPr>
          <w:rFonts w:ascii="Baskerville" w:hAnsi="Baskerville"/>
          <w:color w:val="000000"/>
          <w:sz w:val="20"/>
        </w:rPr>
        <w:tab/>
        <w:t>All Faiths Chapel - warm-up</w:t>
      </w:r>
    </w:p>
    <w:p w14:paraId="7004EDA4" w14:textId="77777777" w:rsidR="00C1394C" w:rsidRPr="00BD5CFF" w:rsidRDefault="00B555A8">
      <w:pPr>
        <w:rPr>
          <w:rFonts w:ascii="Baskerville" w:hAnsi="Baskerville"/>
          <w:color w:val="000000"/>
          <w:sz w:val="20"/>
        </w:rPr>
      </w:pPr>
      <w:r w:rsidRPr="00BD5CFF">
        <w:rPr>
          <w:rFonts w:ascii="Baskerville" w:hAnsi="Baskerville"/>
          <w:color w:val="000000"/>
          <w:sz w:val="20"/>
        </w:rPr>
        <w:t>6:30</w:t>
      </w:r>
      <w:r w:rsidRPr="00BD5CFF">
        <w:rPr>
          <w:rFonts w:ascii="Baskerville" w:hAnsi="Baskerville"/>
          <w:color w:val="000000"/>
          <w:sz w:val="20"/>
        </w:rPr>
        <w:tab/>
      </w:r>
      <w:r w:rsidRPr="00BD5CFF">
        <w:rPr>
          <w:rFonts w:ascii="Baskerville" w:hAnsi="Baskerville"/>
          <w:color w:val="000000"/>
          <w:sz w:val="20"/>
        </w:rPr>
        <w:tab/>
        <w:t>Concert - All Faiths Chapel</w:t>
      </w:r>
    </w:p>
    <w:p w14:paraId="081D9BA0" w14:textId="77777777" w:rsidR="00C1394C" w:rsidRPr="00BD5CFF" w:rsidRDefault="005052A7">
      <w:pPr>
        <w:rPr>
          <w:rFonts w:ascii="Baskerville" w:hAnsi="Baskerville"/>
          <w:color w:val="000000"/>
          <w:sz w:val="20"/>
        </w:rPr>
      </w:pPr>
    </w:p>
    <w:p w14:paraId="72E80417" w14:textId="77777777" w:rsidR="00C1394C" w:rsidRPr="00BD5CFF" w:rsidRDefault="005052A7">
      <w:pPr>
        <w:rPr>
          <w:rFonts w:ascii="Baskerville" w:hAnsi="Baskerville"/>
          <w:color w:val="000000"/>
          <w:sz w:val="20"/>
        </w:rPr>
      </w:pPr>
    </w:p>
    <w:p w14:paraId="49F1E4AF" w14:textId="77777777" w:rsidR="00C1394C" w:rsidRPr="00BD5CFF" w:rsidRDefault="00B555A8" w:rsidP="00C1394C">
      <w:pPr>
        <w:ind w:left="1440" w:right="360" w:hanging="1440"/>
        <w:rPr>
          <w:rFonts w:ascii="Baskerville" w:hAnsi="Baskerville"/>
          <w:b/>
          <w:color w:val="000000"/>
          <w:sz w:val="20"/>
        </w:rPr>
      </w:pPr>
      <w:r w:rsidRPr="00BD5CFF">
        <w:rPr>
          <w:rFonts w:ascii="Baskerville" w:hAnsi="Baskerville"/>
          <w:b/>
          <w:color w:val="000000"/>
          <w:sz w:val="20"/>
        </w:rPr>
        <w:t>NOTICE:</w:t>
      </w:r>
      <w:r w:rsidRPr="00BD5CFF">
        <w:rPr>
          <w:rFonts w:ascii="Baskerville" w:hAnsi="Baskerville"/>
          <w:b/>
          <w:color w:val="000000"/>
          <w:sz w:val="20"/>
        </w:rPr>
        <w:tab/>
        <w:t>KSU MUSIC STAFF WILL NOT BE AVAILABLE FOR NON-RESIDENT MEAL SUPERVISION.</w:t>
      </w:r>
    </w:p>
    <w:p w14:paraId="5FDEF101" w14:textId="77777777" w:rsidR="00C1394C" w:rsidRDefault="005052A7" w:rsidP="00C1394C">
      <w:pPr>
        <w:ind w:left="1440" w:hanging="1440"/>
        <w:rPr>
          <w:rFonts w:ascii="Century Gothic" w:hAnsi="Century Gothic"/>
          <w:color w:val="000000"/>
          <w:sz w:val="18"/>
        </w:rPr>
      </w:pPr>
    </w:p>
    <w:p w14:paraId="06D08EA1" w14:textId="77777777" w:rsidR="00C1394C" w:rsidRDefault="005052A7" w:rsidP="00C1394C"/>
    <w:sectPr w:rsidR="00C1394C">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9802D7" w14:textId="77777777" w:rsidR="003A465E" w:rsidRDefault="00B555A8">
      <w:r>
        <w:separator/>
      </w:r>
    </w:p>
  </w:endnote>
  <w:endnote w:type="continuationSeparator" w:id="0">
    <w:p w14:paraId="2E0A2134" w14:textId="77777777" w:rsidR="003A465E" w:rsidRDefault="00B5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0FD584" w14:textId="77777777" w:rsidR="003A465E" w:rsidRDefault="00B555A8">
      <w:r>
        <w:separator/>
      </w:r>
    </w:p>
  </w:footnote>
  <w:footnote w:type="continuationSeparator" w:id="0">
    <w:p w14:paraId="215577FE" w14:textId="77777777" w:rsidR="003A465E" w:rsidRDefault="00B555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singleLevel"/>
    <w:tmpl w:val="00090409"/>
    <w:lvl w:ilvl="0">
      <w:start w:val="1"/>
      <w:numFmt w:val="bullet"/>
      <w:lvlText w:val=""/>
      <w:lvlJc w:val="left"/>
      <w:pPr>
        <w:tabs>
          <w:tab w:val="num" w:pos="360"/>
        </w:tabs>
        <w:ind w:left="360" w:hanging="360"/>
      </w:pPr>
      <w:rPr>
        <w:rFonts w:ascii="Wingdings" w:hAnsi="Wingdings" w:hint="default"/>
      </w:rPr>
    </w:lvl>
  </w:abstractNum>
  <w:abstractNum w:abstractNumId="1">
    <w:nsid w:val="00000002"/>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2">
    <w:nsid w:val="00000003"/>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3">
    <w:nsid w:val="00000004"/>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4">
    <w:nsid w:val="00000005"/>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5">
    <w:nsid w:val="00000006"/>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6">
    <w:nsid w:val="00000007"/>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7">
    <w:nsid w:val="00000008"/>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8">
    <w:nsid w:val="00000009"/>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9">
    <w:nsid w:val="0000000A"/>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0">
    <w:nsid w:val="0000000B"/>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1">
    <w:nsid w:val="0000000C"/>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2">
    <w:nsid w:val="0000000D"/>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3">
    <w:nsid w:val="0000000E"/>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4">
    <w:nsid w:val="0000000F"/>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5">
    <w:nsid w:val="00000010"/>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6">
    <w:nsid w:val="00000011"/>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7">
    <w:nsid w:val="00000012"/>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8">
    <w:nsid w:val="00000013"/>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19">
    <w:nsid w:val="00000014"/>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20">
    <w:nsid w:val="00000015"/>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21">
    <w:nsid w:val="00000016"/>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22">
    <w:nsid w:val="00000017"/>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23">
    <w:nsid w:val="00000018"/>
    <w:multiLevelType w:val="singleLevel"/>
    <w:tmpl w:val="00000000"/>
    <w:lvl w:ilvl="0">
      <w:start w:val="1"/>
      <w:numFmt w:val="bullet"/>
      <w:lvlText w:val=""/>
      <w:lvlJc w:val="left"/>
      <w:pPr>
        <w:tabs>
          <w:tab w:val="num" w:pos="720"/>
        </w:tabs>
        <w:ind w:left="720" w:hanging="720"/>
      </w:pPr>
      <w:rPr>
        <w:rFonts w:ascii="Webdings" w:hAnsi="Webdings" w:hint="default"/>
      </w:rPr>
    </w:lvl>
  </w:abstractNum>
  <w:abstractNum w:abstractNumId="24">
    <w:nsid w:val="00000019"/>
    <w:multiLevelType w:val="singleLevel"/>
    <w:tmpl w:val="00000000"/>
    <w:lvl w:ilvl="0">
      <w:start w:val="1"/>
      <w:numFmt w:val="bullet"/>
      <w:lvlText w:val=""/>
      <w:lvlJc w:val="left"/>
      <w:pPr>
        <w:tabs>
          <w:tab w:val="num" w:pos="720"/>
        </w:tabs>
        <w:ind w:left="720" w:hanging="720"/>
      </w:pPr>
      <w:rPr>
        <w:rFonts w:ascii="Webdings" w:hAnsi="Web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purple" strokecolor="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95"/>
    <w:rsid w:val="001C11F8"/>
    <w:rsid w:val="003A465E"/>
    <w:rsid w:val="00404159"/>
    <w:rsid w:val="004B6895"/>
    <w:rsid w:val="005052A7"/>
    <w:rsid w:val="005540F3"/>
    <w:rsid w:val="0085194C"/>
    <w:rsid w:val="009171CD"/>
    <w:rsid w:val="00B555A8"/>
    <w:rsid w:val="00B557B5"/>
    <w:rsid w:val="00B62EA1"/>
    <w:rsid w:val="00D20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purple" strokecolor="black"/>
    </o:shapedefaults>
    <o:shapelayout v:ext="edit">
      <o:idmap v:ext="edit" data="1"/>
    </o:shapelayout>
  </w:shapeDefaults>
  <w:doNotEmbedSmartTags/>
  <w:decimalSymbol w:val="."/>
  <w:listSeparator w:val=","/>
  <w14:docId w14:val="24675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rebuchet MS" w:hAnsi="Trebuchet MS"/>
      <w:b/>
      <w:color w:val="000000"/>
      <w:sz w:val="22"/>
      <w:u w:val="single"/>
    </w:rPr>
  </w:style>
  <w:style w:type="paragraph" w:styleId="Heading2">
    <w:name w:val="heading 2"/>
    <w:basedOn w:val="Normal"/>
    <w:next w:val="Normal"/>
    <w:qFormat/>
    <w:pPr>
      <w:keepNext/>
      <w:jc w:val="center"/>
      <w:outlineLvl w:val="1"/>
    </w:pPr>
    <w:rPr>
      <w:rFonts w:ascii="Trebuchet MS" w:hAnsi="Trebuchet MS"/>
      <w:b/>
      <w:color w:val="000000"/>
    </w:rPr>
  </w:style>
  <w:style w:type="paragraph" w:styleId="Heading3">
    <w:name w:val="heading 3"/>
    <w:basedOn w:val="Normal"/>
    <w:next w:val="Normal"/>
    <w:qFormat/>
    <w:pPr>
      <w:keepNext/>
      <w:outlineLvl w:val="2"/>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Georgia" w:hAnsi="Georgia"/>
      <w:b/>
      <w:color w:val="000000"/>
    </w:rPr>
  </w:style>
  <w:style w:type="paragraph" w:styleId="BodyText2">
    <w:name w:val="Body Text 2"/>
    <w:basedOn w:val="Normal"/>
    <w:rPr>
      <w:rFonts w:ascii="Georgia" w:hAnsi="Georgia"/>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4"/>
    </w:rPr>
  </w:style>
  <w:style w:type="paragraph" w:styleId="Heading1">
    <w:name w:val="heading 1"/>
    <w:basedOn w:val="Normal"/>
    <w:next w:val="Normal"/>
    <w:qFormat/>
    <w:pPr>
      <w:keepNext/>
      <w:outlineLvl w:val="0"/>
    </w:pPr>
    <w:rPr>
      <w:rFonts w:ascii="Trebuchet MS" w:hAnsi="Trebuchet MS"/>
      <w:b/>
      <w:color w:val="000000"/>
      <w:sz w:val="22"/>
      <w:u w:val="single"/>
    </w:rPr>
  </w:style>
  <w:style w:type="paragraph" w:styleId="Heading2">
    <w:name w:val="heading 2"/>
    <w:basedOn w:val="Normal"/>
    <w:next w:val="Normal"/>
    <w:qFormat/>
    <w:pPr>
      <w:keepNext/>
      <w:jc w:val="center"/>
      <w:outlineLvl w:val="1"/>
    </w:pPr>
    <w:rPr>
      <w:rFonts w:ascii="Trebuchet MS" w:hAnsi="Trebuchet MS"/>
      <w:b/>
      <w:color w:val="000000"/>
    </w:rPr>
  </w:style>
  <w:style w:type="paragraph" w:styleId="Heading3">
    <w:name w:val="heading 3"/>
    <w:basedOn w:val="Normal"/>
    <w:next w:val="Normal"/>
    <w:qFormat/>
    <w:pPr>
      <w:keepNext/>
      <w:outlineLvl w:val="2"/>
    </w:pPr>
    <w:rPr>
      <w:rFonts w:ascii="Trebuchet MS" w:hAnsi="Trebuchet MS"/>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ascii="Georgia" w:hAnsi="Georgia"/>
      <w:b/>
      <w:color w:val="000000"/>
    </w:rPr>
  </w:style>
  <w:style w:type="paragraph" w:styleId="BodyText2">
    <w:name w:val="Body Text 2"/>
    <w:basedOn w:val="Normal"/>
    <w:rPr>
      <w:rFonts w:ascii="Georgia" w:hAnsi="Georgi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990</Words>
  <Characters>5649</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WHAT TO BRING:</vt:lpstr>
    </vt:vector>
  </TitlesOfParts>
  <Company>Kansas State University</Company>
  <LinksUpToDate>false</LinksUpToDate>
  <CharactersWithSpaces>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TO BRING:</dc:title>
  <dc:subject/>
  <dc:creator>University Bands</dc:creator>
  <cp:keywords/>
  <cp:lastModifiedBy>Sarah Strole</cp:lastModifiedBy>
  <cp:revision>8</cp:revision>
  <cp:lastPrinted>2010-05-25T14:06:00Z</cp:lastPrinted>
  <dcterms:created xsi:type="dcterms:W3CDTF">2014-05-12T16:27:00Z</dcterms:created>
  <dcterms:modified xsi:type="dcterms:W3CDTF">2014-05-29T15:16:00Z</dcterms:modified>
</cp:coreProperties>
</file>